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8F" w:rsidRPr="000647FE" w:rsidRDefault="0039188F" w:rsidP="000647FE">
      <w:pPr>
        <w:tabs>
          <w:tab w:val="left" w:pos="6946"/>
        </w:tabs>
        <w:spacing w:line="360" w:lineRule="auto"/>
        <w:rPr>
          <w:color w:val="000000" w:themeColor="text1"/>
        </w:rPr>
      </w:pPr>
      <w:r w:rsidRPr="000647FE">
        <w:rPr>
          <w:color w:val="000000" w:themeColor="text1"/>
        </w:rPr>
        <w:tab/>
        <w:t xml:space="preserve">Skołyszyn, </w:t>
      </w:r>
      <w:r w:rsidR="0065412F" w:rsidRPr="000647FE">
        <w:rPr>
          <w:color w:val="000000" w:themeColor="text1"/>
        </w:rPr>
        <w:t>25.07.</w:t>
      </w:r>
      <w:r w:rsidR="00870EA6" w:rsidRPr="000647FE">
        <w:rPr>
          <w:color w:val="000000" w:themeColor="text1"/>
        </w:rPr>
        <w:t>2023</w:t>
      </w:r>
      <w:r w:rsidRPr="000647FE">
        <w:rPr>
          <w:color w:val="000000" w:themeColor="text1"/>
        </w:rPr>
        <w:t xml:space="preserve"> r.       </w:t>
      </w:r>
      <w:bookmarkStart w:id="0" w:name="_GoBack"/>
      <w:bookmarkEnd w:id="0"/>
      <w:r w:rsidRPr="000647FE">
        <w:rPr>
          <w:color w:val="000000" w:themeColor="text1"/>
        </w:rPr>
        <w:t xml:space="preserve">   </w:t>
      </w:r>
    </w:p>
    <w:p w:rsidR="0039188F" w:rsidRPr="000647FE" w:rsidRDefault="00870EA6" w:rsidP="000647FE">
      <w:pPr>
        <w:spacing w:line="360" w:lineRule="auto"/>
        <w:rPr>
          <w:color w:val="000000" w:themeColor="text1"/>
        </w:rPr>
      </w:pPr>
      <w:r w:rsidRPr="000647FE">
        <w:rPr>
          <w:color w:val="000000" w:themeColor="text1"/>
        </w:rPr>
        <w:t>GPIR.6220.</w:t>
      </w:r>
      <w:r w:rsidR="004E5353" w:rsidRPr="000647FE">
        <w:rPr>
          <w:color w:val="000000" w:themeColor="text1"/>
        </w:rPr>
        <w:t>6</w:t>
      </w:r>
      <w:r w:rsidR="000601CD" w:rsidRPr="000647FE">
        <w:rPr>
          <w:color w:val="000000" w:themeColor="text1"/>
        </w:rPr>
        <w:t>.2023</w:t>
      </w:r>
      <w:r w:rsidR="0039188F" w:rsidRPr="000647FE">
        <w:rPr>
          <w:color w:val="000000" w:themeColor="text1"/>
        </w:rPr>
        <w:t xml:space="preserve"> </w:t>
      </w:r>
      <w:r w:rsidR="0039188F" w:rsidRPr="000647FE">
        <w:rPr>
          <w:color w:val="000000" w:themeColor="text1"/>
        </w:rPr>
        <w:tab/>
      </w:r>
      <w:r w:rsidR="0039188F" w:rsidRPr="000647FE">
        <w:rPr>
          <w:color w:val="000000" w:themeColor="text1"/>
        </w:rPr>
        <w:tab/>
        <w:t xml:space="preserve">              </w:t>
      </w:r>
      <w:r w:rsidR="0039188F" w:rsidRPr="000647FE">
        <w:rPr>
          <w:color w:val="000000" w:themeColor="text1"/>
        </w:rPr>
        <w:tab/>
      </w:r>
      <w:r w:rsidR="0039188F" w:rsidRPr="000647FE">
        <w:rPr>
          <w:color w:val="000000" w:themeColor="text1"/>
        </w:rPr>
        <w:tab/>
      </w:r>
      <w:r w:rsidR="0039188F" w:rsidRPr="000647FE">
        <w:rPr>
          <w:color w:val="000000" w:themeColor="text1"/>
        </w:rPr>
        <w:tab/>
      </w:r>
      <w:r w:rsidR="0039188F" w:rsidRPr="000647FE">
        <w:rPr>
          <w:color w:val="000000" w:themeColor="text1"/>
        </w:rPr>
        <w:tab/>
      </w:r>
      <w:r w:rsidR="0039188F" w:rsidRPr="000647FE">
        <w:rPr>
          <w:color w:val="000000" w:themeColor="text1"/>
        </w:rPr>
        <w:tab/>
        <w:t xml:space="preserve">      </w:t>
      </w:r>
    </w:p>
    <w:p w:rsidR="00061E47" w:rsidRPr="000647FE" w:rsidRDefault="00061E47" w:rsidP="000647FE">
      <w:pPr>
        <w:tabs>
          <w:tab w:val="center" w:pos="4890"/>
          <w:tab w:val="right" w:pos="9781"/>
        </w:tabs>
        <w:spacing w:line="360" w:lineRule="auto"/>
        <w:jc w:val="both"/>
        <w:rPr>
          <w:b/>
          <w:color w:val="000000" w:themeColor="text1"/>
          <w:lang w:val="de-DE"/>
        </w:rPr>
      </w:pPr>
    </w:p>
    <w:p w:rsidR="001C1AD1" w:rsidRPr="000647FE" w:rsidRDefault="001C1AD1" w:rsidP="000647FE">
      <w:pPr>
        <w:tabs>
          <w:tab w:val="center" w:pos="4890"/>
          <w:tab w:val="right" w:pos="9781"/>
        </w:tabs>
        <w:spacing w:line="360" w:lineRule="auto"/>
        <w:jc w:val="both"/>
        <w:rPr>
          <w:b/>
          <w:color w:val="000000" w:themeColor="text1"/>
          <w:lang w:val="de-DE"/>
        </w:rPr>
      </w:pPr>
    </w:p>
    <w:p w:rsidR="00E14EFC" w:rsidRPr="007E6059" w:rsidRDefault="00E14EFC" w:rsidP="000647FE">
      <w:pPr>
        <w:spacing w:line="360" w:lineRule="auto"/>
        <w:jc w:val="center"/>
        <w:rPr>
          <w:b/>
          <w:sz w:val="32"/>
        </w:rPr>
      </w:pPr>
      <w:r w:rsidRPr="007E6059">
        <w:rPr>
          <w:b/>
          <w:sz w:val="32"/>
        </w:rPr>
        <w:t>DECYZJA</w:t>
      </w:r>
    </w:p>
    <w:p w:rsidR="00E14EFC" w:rsidRPr="007E6059" w:rsidRDefault="00E14EFC" w:rsidP="000647FE">
      <w:pPr>
        <w:spacing w:line="360" w:lineRule="auto"/>
        <w:jc w:val="center"/>
        <w:rPr>
          <w:b/>
          <w:sz w:val="32"/>
        </w:rPr>
      </w:pPr>
      <w:r w:rsidRPr="007E6059">
        <w:rPr>
          <w:b/>
          <w:sz w:val="32"/>
        </w:rPr>
        <w:t>o środowiskowych uwarunkowaniach zgody</w:t>
      </w:r>
    </w:p>
    <w:p w:rsidR="00E14EFC" w:rsidRPr="007E6059" w:rsidRDefault="00E14EFC" w:rsidP="000647FE">
      <w:pPr>
        <w:spacing w:line="360" w:lineRule="auto"/>
        <w:jc w:val="center"/>
        <w:rPr>
          <w:b/>
          <w:sz w:val="32"/>
        </w:rPr>
      </w:pPr>
      <w:r w:rsidRPr="007E6059">
        <w:rPr>
          <w:b/>
          <w:sz w:val="32"/>
        </w:rPr>
        <w:t>na realizację przedsięwzięcia</w:t>
      </w:r>
    </w:p>
    <w:p w:rsidR="00E14EFC" w:rsidRPr="000647FE" w:rsidRDefault="00E14EFC" w:rsidP="000647FE">
      <w:pPr>
        <w:spacing w:line="360" w:lineRule="auto"/>
        <w:jc w:val="both"/>
        <w:rPr>
          <w:color w:val="000000" w:themeColor="text1"/>
        </w:rPr>
      </w:pPr>
    </w:p>
    <w:p w:rsidR="004E5353" w:rsidRDefault="00976F29" w:rsidP="000647FE">
      <w:pPr>
        <w:spacing w:line="360" w:lineRule="auto"/>
        <w:ind w:firstLine="708"/>
        <w:jc w:val="both"/>
        <w:rPr>
          <w:b/>
          <w:color w:val="000000"/>
        </w:rPr>
      </w:pPr>
      <w:r w:rsidRPr="000647FE">
        <w:rPr>
          <w:color w:val="000000" w:themeColor="text1"/>
        </w:rPr>
        <w:t>Na podstawie art. 71 ust. 2 pkt 2, art. 75 ust.</w:t>
      </w:r>
      <w:r w:rsidR="00384708" w:rsidRPr="000647FE">
        <w:rPr>
          <w:color w:val="000000" w:themeColor="text1"/>
        </w:rPr>
        <w:t xml:space="preserve"> 1 pkt 4, </w:t>
      </w:r>
      <w:r w:rsidR="00F26FD0" w:rsidRPr="000647FE">
        <w:rPr>
          <w:color w:val="000000" w:themeColor="text1"/>
        </w:rPr>
        <w:t xml:space="preserve">art. 84 i art. 85 ust. 1, </w:t>
      </w:r>
      <w:r w:rsidRPr="000647FE">
        <w:rPr>
          <w:color w:val="000000" w:themeColor="text1"/>
        </w:rPr>
        <w:t xml:space="preserve">ust. 2 pkt 2 </w:t>
      </w:r>
      <w:r w:rsidR="00F26FD0" w:rsidRPr="000647FE">
        <w:rPr>
          <w:color w:val="000000" w:themeColor="text1"/>
        </w:rPr>
        <w:t xml:space="preserve">i </w:t>
      </w:r>
      <w:r w:rsidR="0039188F" w:rsidRPr="000647FE">
        <w:rPr>
          <w:color w:val="000000" w:themeColor="text1"/>
        </w:rPr>
        <w:t> </w:t>
      </w:r>
      <w:r w:rsidR="00F26FD0" w:rsidRPr="000647FE">
        <w:rPr>
          <w:color w:val="000000" w:themeColor="text1"/>
        </w:rPr>
        <w:t>ust. 3</w:t>
      </w:r>
      <w:r w:rsidR="007B718C" w:rsidRPr="000647FE">
        <w:rPr>
          <w:color w:val="000000" w:themeColor="text1"/>
        </w:rPr>
        <w:t xml:space="preserve"> </w:t>
      </w:r>
      <w:r w:rsidRPr="000647FE">
        <w:rPr>
          <w:color w:val="000000" w:themeColor="text1"/>
        </w:rPr>
        <w:t xml:space="preserve">ustawy z </w:t>
      </w:r>
      <w:r w:rsidR="00D81393" w:rsidRPr="000647FE">
        <w:rPr>
          <w:color w:val="000000" w:themeColor="text1"/>
        </w:rPr>
        <w:t xml:space="preserve"> dnia </w:t>
      </w:r>
      <w:r w:rsidRPr="000647FE">
        <w:rPr>
          <w:color w:val="000000" w:themeColor="text1"/>
        </w:rPr>
        <w:t xml:space="preserve">3 października 2008 r. o udostępnianiu informacji o środowisku i </w:t>
      </w:r>
      <w:r w:rsidR="006E6F2D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jego </w:t>
      </w:r>
      <w:r w:rsidR="006E6F2D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ochronie, udziale społeczeństwa w ochronie środowiska oraz o ocenach oddziaływania na </w:t>
      </w:r>
      <w:r w:rsidR="0039188F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środowisko</w:t>
      </w:r>
      <w:r w:rsidR="00BD2CB3" w:rsidRPr="000647FE">
        <w:rPr>
          <w:color w:val="000000" w:themeColor="text1"/>
        </w:rPr>
        <w:t xml:space="preserve"> </w:t>
      </w:r>
      <w:r w:rsidR="00870EA6" w:rsidRPr="000647FE">
        <w:rPr>
          <w:color w:val="000000" w:themeColor="text1"/>
        </w:rPr>
        <w:t> </w:t>
      </w:r>
      <w:r w:rsidR="0065412F" w:rsidRPr="000647FE">
        <w:rPr>
          <w:color w:val="000000" w:themeColor="text1"/>
        </w:rPr>
        <w:t>(</w:t>
      </w:r>
      <w:proofErr w:type="spellStart"/>
      <w:r w:rsidR="0065412F" w:rsidRPr="000647FE">
        <w:rPr>
          <w:color w:val="000000" w:themeColor="text1"/>
        </w:rPr>
        <w:t>t.j</w:t>
      </w:r>
      <w:proofErr w:type="spellEnd"/>
      <w:r w:rsidR="0065412F" w:rsidRPr="000647FE">
        <w:rPr>
          <w:color w:val="000000" w:themeColor="text1"/>
        </w:rPr>
        <w:t>. Dz. U. z 2023 r. poz. 1094 z późn. zm.)</w:t>
      </w:r>
      <w:r w:rsidR="0053325F" w:rsidRPr="000647FE">
        <w:rPr>
          <w:color w:val="000000" w:themeColor="text1"/>
        </w:rPr>
        <w:t xml:space="preserve">, </w:t>
      </w:r>
      <w:r w:rsidR="0065412F" w:rsidRPr="000647FE">
        <w:rPr>
          <w:color w:val="000000" w:themeColor="text1"/>
        </w:rPr>
        <w:t xml:space="preserve">a także § 3 ust. 1 pkt 81 </w:t>
      </w:r>
      <w:r w:rsidR="00434682" w:rsidRPr="000647FE">
        <w:rPr>
          <w:bCs/>
          <w:color w:val="000000" w:themeColor="text1"/>
        </w:rPr>
        <w:t xml:space="preserve">rozporządzenia Rady Ministrów z </w:t>
      </w:r>
      <w:r w:rsidR="00B71D74" w:rsidRPr="000647FE">
        <w:rPr>
          <w:bCs/>
          <w:color w:val="000000" w:themeColor="text1"/>
        </w:rPr>
        <w:t> </w:t>
      </w:r>
      <w:r w:rsidR="004E39CE" w:rsidRPr="000647FE">
        <w:rPr>
          <w:bCs/>
          <w:color w:val="000000" w:themeColor="text1"/>
        </w:rPr>
        <w:t xml:space="preserve">dnia </w:t>
      </w:r>
      <w:r w:rsidR="00B71D74" w:rsidRPr="000647FE">
        <w:rPr>
          <w:bCs/>
          <w:color w:val="000000" w:themeColor="text1"/>
        </w:rPr>
        <w:t> </w:t>
      </w:r>
      <w:r w:rsidR="004E39CE" w:rsidRPr="000647FE">
        <w:rPr>
          <w:bCs/>
          <w:color w:val="000000" w:themeColor="text1"/>
        </w:rPr>
        <w:t xml:space="preserve">10 </w:t>
      </w:r>
      <w:r w:rsidR="00B71D74" w:rsidRPr="000647FE">
        <w:rPr>
          <w:bCs/>
          <w:color w:val="000000" w:themeColor="text1"/>
        </w:rPr>
        <w:t> </w:t>
      </w:r>
      <w:r w:rsidR="004E39CE" w:rsidRPr="000647FE">
        <w:rPr>
          <w:bCs/>
          <w:color w:val="000000" w:themeColor="text1"/>
        </w:rPr>
        <w:t>września 2019 roku</w:t>
      </w:r>
      <w:r w:rsidR="00434682" w:rsidRPr="000647FE">
        <w:rPr>
          <w:bCs/>
          <w:color w:val="000000" w:themeColor="text1"/>
        </w:rPr>
        <w:t xml:space="preserve"> w sprawie przedsięwzięć mogących znacząco oddziaływać na </w:t>
      </w:r>
      <w:r w:rsidR="00C157DD" w:rsidRPr="000647FE">
        <w:rPr>
          <w:bCs/>
          <w:color w:val="000000" w:themeColor="text1"/>
        </w:rPr>
        <w:t> </w:t>
      </w:r>
      <w:r w:rsidR="00434682" w:rsidRPr="000647FE">
        <w:rPr>
          <w:bCs/>
          <w:color w:val="000000" w:themeColor="text1"/>
        </w:rPr>
        <w:t xml:space="preserve">środowisko </w:t>
      </w:r>
      <w:r w:rsidR="00434682" w:rsidRPr="000647FE">
        <w:rPr>
          <w:iCs/>
          <w:color w:val="000000" w:themeColor="text1"/>
        </w:rPr>
        <w:t>(Dz. U. z 2019</w:t>
      </w:r>
      <w:r w:rsidR="004E39CE" w:rsidRPr="000647FE">
        <w:rPr>
          <w:iCs/>
          <w:color w:val="000000" w:themeColor="text1"/>
        </w:rPr>
        <w:t> </w:t>
      </w:r>
      <w:r w:rsidR="00434682" w:rsidRPr="000647FE">
        <w:rPr>
          <w:iCs/>
          <w:color w:val="000000" w:themeColor="text1"/>
        </w:rPr>
        <w:t>r., poz.1839</w:t>
      </w:r>
      <w:r w:rsidR="00870EA6" w:rsidRPr="000647FE">
        <w:rPr>
          <w:iCs/>
          <w:color w:val="000000" w:themeColor="text1"/>
        </w:rPr>
        <w:t xml:space="preserve"> z późn. zm.</w:t>
      </w:r>
      <w:r w:rsidR="00434682" w:rsidRPr="000647FE">
        <w:rPr>
          <w:color w:val="000000" w:themeColor="text1"/>
        </w:rPr>
        <w:t>)</w:t>
      </w:r>
      <w:r w:rsidR="00D81393" w:rsidRPr="000647FE">
        <w:rPr>
          <w:color w:val="000000" w:themeColor="text1"/>
        </w:rPr>
        <w:t>,</w:t>
      </w:r>
      <w:r w:rsidR="00A80383" w:rsidRPr="000647FE">
        <w:rPr>
          <w:color w:val="000000" w:themeColor="text1"/>
        </w:rPr>
        <w:t xml:space="preserve"> </w:t>
      </w:r>
      <w:r w:rsidR="00FC4620" w:rsidRPr="000647FE">
        <w:rPr>
          <w:color w:val="000000" w:themeColor="text1"/>
        </w:rPr>
        <w:t xml:space="preserve">w </w:t>
      </w:r>
      <w:r w:rsidR="006E6F2D" w:rsidRPr="000647FE">
        <w:rPr>
          <w:color w:val="000000" w:themeColor="text1"/>
        </w:rPr>
        <w:t> </w:t>
      </w:r>
      <w:r w:rsidR="00FC4620" w:rsidRPr="000647FE">
        <w:rPr>
          <w:color w:val="000000" w:themeColor="text1"/>
        </w:rPr>
        <w:t>związku z art. 104</w:t>
      </w:r>
      <w:r w:rsidR="00243B08" w:rsidRPr="000647FE">
        <w:rPr>
          <w:color w:val="000000" w:themeColor="text1"/>
        </w:rPr>
        <w:t xml:space="preserve"> i art. 107</w:t>
      </w:r>
      <w:r w:rsidR="00FC4620" w:rsidRPr="000647FE">
        <w:rPr>
          <w:color w:val="000000" w:themeColor="text1"/>
        </w:rPr>
        <w:t xml:space="preserve"> ustawy z dnia 14 czerwca 1960 r. </w:t>
      </w:r>
      <w:r w:rsidR="0053325F" w:rsidRPr="000647FE">
        <w:rPr>
          <w:color w:val="000000" w:themeColor="text1"/>
        </w:rPr>
        <w:t xml:space="preserve">Kodeks postępowania </w:t>
      </w:r>
      <w:r w:rsidR="004F5201" w:rsidRPr="000647FE">
        <w:rPr>
          <w:color w:val="000000" w:themeColor="text1"/>
        </w:rPr>
        <w:t>administracyjneg</w:t>
      </w:r>
      <w:r w:rsidR="00A34195" w:rsidRPr="000647FE">
        <w:rPr>
          <w:color w:val="000000" w:themeColor="text1"/>
        </w:rPr>
        <w:t xml:space="preserve">o </w:t>
      </w:r>
      <w:r w:rsidR="0065412F" w:rsidRPr="000647FE">
        <w:rPr>
          <w:color w:val="000000" w:themeColor="text1"/>
        </w:rPr>
        <w:t>(</w:t>
      </w:r>
      <w:proofErr w:type="spellStart"/>
      <w:r w:rsidR="0065412F" w:rsidRPr="000647FE">
        <w:rPr>
          <w:color w:val="000000" w:themeColor="text1"/>
        </w:rPr>
        <w:t>t.j</w:t>
      </w:r>
      <w:proofErr w:type="spellEnd"/>
      <w:r w:rsidR="0065412F" w:rsidRPr="000647FE">
        <w:rPr>
          <w:color w:val="000000" w:themeColor="text1"/>
        </w:rPr>
        <w:t>. Dz. U. z 2023 r. poz. 775 z późn. zm.)</w:t>
      </w:r>
      <w:r w:rsidR="007E6059">
        <w:rPr>
          <w:color w:val="000000" w:themeColor="text1"/>
        </w:rPr>
        <w:t>,</w:t>
      </w:r>
      <w:r w:rsidR="0065412F" w:rsidRPr="000647FE">
        <w:rPr>
          <w:color w:val="000000" w:themeColor="text1"/>
        </w:rPr>
        <w:t xml:space="preserve"> </w:t>
      </w:r>
      <w:r w:rsidR="004E18C6" w:rsidRPr="000647FE">
        <w:rPr>
          <w:color w:val="000000" w:themeColor="text1"/>
          <w:spacing w:val="1"/>
        </w:rPr>
        <w:t xml:space="preserve">po </w:t>
      </w:r>
      <w:r w:rsidR="00F26FD0" w:rsidRPr="000647FE">
        <w:rPr>
          <w:color w:val="000000" w:themeColor="text1"/>
          <w:spacing w:val="1"/>
        </w:rPr>
        <w:t> </w:t>
      </w:r>
      <w:r w:rsidR="004E18C6" w:rsidRPr="000647FE">
        <w:rPr>
          <w:color w:val="000000" w:themeColor="text1"/>
          <w:spacing w:val="1"/>
        </w:rPr>
        <w:t>rozpatrzeniu wniosku</w:t>
      </w:r>
      <w:r w:rsidR="00DD4601" w:rsidRPr="000647FE">
        <w:rPr>
          <w:color w:val="000000" w:themeColor="text1"/>
          <w:spacing w:val="1"/>
        </w:rPr>
        <w:t xml:space="preserve"> </w:t>
      </w:r>
      <w:r w:rsidR="0065412F" w:rsidRPr="000647FE">
        <w:rPr>
          <w:color w:val="000000"/>
        </w:rPr>
        <w:t xml:space="preserve">Gminy Skołyszyn, 38-242 Skołyszyn 12, działającej przez Pełnomocnika Pana Sławomira </w:t>
      </w:r>
      <w:proofErr w:type="spellStart"/>
      <w:r w:rsidR="0065412F" w:rsidRPr="000647FE">
        <w:rPr>
          <w:color w:val="000000"/>
        </w:rPr>
        <w:t>Praskowicza</w:t>
      </w:r>
      <w:proofErr w:type="spellEnd"/>
      <w:r w:rsidR="0065412F" w:rsidRPr="000647FE">
        <w:rPr>
          <w:color w:val="000000"/>
        </w:rPr>
        <w:t>, ul. Kadyiego 8, 38-200 Jasło</w:t>
      </w:r>
      <w:r w:rsidR="0065412F" w:rsidRPr="000647FE">
        <w:rPr>
          <w:color w:val="000000" w:themeColor="text1"/>
          <w:lang w:eastAsia="pl-PL"/>
        </w:rPr>
        <w:t xml:space="preserve"> </w:t>
      </w:r>
      <w:r w:rsidR="0065412F" w:rsidRPr="000647FE">
        <w:t xml:space="preserve">z dnia </w:t>
      </w:r>
      <w:r w:rsidR="0065412F" w:rsidRPr="000647FE">
        <w:rPr>
          <w:color w:val="000000"/>
        </w:rPr>
        <w:t xml:space="preserve">22.03.2023 r. </w:t>
      </w:r>
      <w:r w:rsidR="00061D4B" w:rsidRPr="000647FE">
        <w:rPr>
          <w:color w:val="000000" w:themeColor="text1"/>
        </w:rPr>
        <w:t xml:space="preserve">w sprawie wydania decyzji o  środowiskowych uwarunkowaniach zgody na realizację przedsięwzięcia polegającego </w:t>
      </w:r>
      <w:r w:rsidR="00061D4B" w:rsidRPr="000647FE">
        <w:rPr>
          <w:bCs/>
          <w:color w:val="000000" w:themeColor="text1"/>
        </w:rPr>
        <w:t>na</w:t>
      </w:r>
      <w:r w:rsidR="00A15C36" w:rsidRPr="000647FE">
        <w:rPr>
          <w:color w:val="000000" w:themeColor="text1"/>
          <w:spacing w:val="-1"/>
        </w:rPr>
        <w:t xml:space="preserve">: </w:t>
      </w:r>
      <w:r w:rsidR="007E6059">
        <w:rPr>
          <w:color w:val="000000" w:themeColor="text1"/>
          <w:spacing w:val="-1"/>
        </w:rPr>
        <w:t> </w:t>
      </w:r>
      <w:r w:rsidR="004E5353" w:rsidRPr="000647FE">
        <w:rPr>
          <w:b/>
          <w:color w:val="000000"/>
        </w:rPr>
        <w:t xml:space="preserve">„Rozbudowie </w:t>
      </w:r>
      <w:r w:rsidR="007E6059">
        <w:rPr>
          <w:b/>
          <w:color w:val="000000"/>
        </w:rPr>
        <w:t> </w:t>
      </w:r>
      <w:r w:rsidR="004E5353" w:rsidRPr="000647FE">
        <w:rPr>
          <w:b/>
          <w:color w:val="000000"/>
        </w:rPr>
        <w:t xml:space="preserve">sieci  kanalizacji sanitarnej na terenie miejscowości Przysieki (Granice </w:t>
      </w:r>
      <w:r w:rsidR="007E6059">
        <w:rPr>
          <w:b/>
          <w:color w:val="000000"/>
        </w:rPr>
        <w:t> </w:t>
      </w:r>
      <w:r w:rsidR="004E5353" w:rsidRPr="000647FE">
        <w:rPr>
          <w:b/>
          <w:color w:val="000000"/>
        </w:rPr>
        <w:t xml:space="preserve">koło lasu), Gmina Skołyszyn” </w:t>
      </w:r>
    </w:p>
    <w:p w:rsidR="007E6059" w:rsidRPr="000647FE" w:rsidRDefault="007E6059" w:rsidP="000647FE">
      <w:pPr>
        <w:spacing w:line="360" w:lineRule="auto"/>
        <w:ind w:firstLine="708"/>
        <w:jc w:val="both"/>
        <w:rPr>
          <w:b/>
          <w:color w:val="000000"/>
        </w:rPr>
      </w:pPr>
    </w:p>
    <w:p w:rsidR="00D721F9" w:rsidRPr="000647FE" w:rsidRDefault="00976F29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t>po zasięgnięciu opinii:</w:t>
      </w:r>
    </w:p>
    <w:p w:rsidR="000A101A" w:rsidRPr="000647FE" w:rsidRDefault="00976F29" w:rsidP="000647FE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Regionalnego Dyrektora </w:t>
      </w:r>
      <w:r w:rsidR="00E437CD" w:rsidRPr="000647FE">
        <w:rPr>
          <w:color w:val="000000" w:themeColor="text1"/>
        </w:rPr>
        <w:t xml:space="preserve">Ochrony Środowiska w Rzeszowie </w:t>
      </w:r>
      <w:r w:rsidR="000A101A" w:rsidRPr="000647FE">
        <w:rPr>
          <w:color w:val="000000" w:themeColor="text1"/>
        </w:rPr>
        <w:t>–</w:t>
      </w:r>
      <w:r w:rsidR="00195408" w:rsidRPr="000647FE">
        <w:rPr>
          <w:color w:val="000000" w:themeColor="text1"/>
        </w:rPr>
        <w:t xml:space="preserve"> </w:t>
      </w:r>
      <w:r w:rsidR="000A101A" w:rsidRPr="000647FE">
        <w:rPr>
          <w:color w:val="000000" w:themeColor="text1"/>
        </w:rPr>
        <w:t>opinia</w:t>
      </w:r>
      <w:r w:rsidR="0039188F" w:rsidRPr="000647FE">
        <w:rPr>
          <w:color w:val="000000" w:themeColor="text1"/>
        </w:rPr>
        <w:t xml:space="preserve"> z dnia </w:t>
      </w:r>
      <w:r w:rsidR="0065412F" w:rsidRPr="000647FE">
        <w:rPr>
          <w:color w:val="000000" w:themeColor="text1"/>
        </w:rPr>
        <w:t>31.05</w:t>
      </w:r>
      <w:r w:rsidR="00885CD0" w:rsidRPr="000647FE">
        <w:rPr>
          <w:color w:val="000000" w:themeColor="text1"/>
        </w:rPr>
        <w:t>.2023</w:t>
      </w:r>
      <w:r w:rsidR="0039188F" w:rsidRPr="000647FE">
        <w:rPr>
          <w:color w:val="000000" w:themeColor="text1"/>
        </w:rPr>
        <w:t xml:space="preserve"> roku</w:t>
      </w:r>
      <w:r w:rsidR="004E5353" w:rsidRPr="000647FE">
        <w:rPr>
          <w:color w:val="000000" w:themeColor="text1"/>
        </w:rPr>
        <w:t>,: znak: WOOŚ.4220.4.13</w:t>
      </w:r>
      <w:r w:rsidR="0065412F" w:rsidRPr="000647FE">
        <w:rPr>
          <w:color w:val="000000" w:themeColor="text1"/>
        </w:rPr>
        <w:t>.2023.AB.4</w:t>
      </w:r>
    </w:p>
    <w:p w:rsidR="000A101A" w:rsidRPr="000647FE" w:rsidRDefault="00501A95" w:rsidP="000647FE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strike/>
          <w:color w:val="000000" w:themeColor="text1"/>
        </w:rPr>
      </w:pPr>
      <w:r w:rsidRPr="000647FE">
        <w:rPr>
          <w:color w:val="000000" w:themeColor="text1"/>
        </w:rPr>
        <w:t>Państwowego</w:t>
      </w:r>
      <w:r w:rsidR="004F5201" w:rsidRPr="000647FE">
        <w:rPr>
          <w:color w:val="000000" w:themeColor="text1"/>
        </w:rPr>
        <w:t xml:space="preserve"> </w:t>
      </w:r>
      <w:r w:rsidRPr="000647FE">
        <w:rPr>
          <w:color w:val="000000" w:themeColor="text1"/>
        </w:rPr>
        <w:t>Powiatowego</w:t>
      </w:r>
      <w:r w:rsidR="004F5201" w:rsidRPr="000647FE">
        <w:rPr>
          <w:color w:val="000000" w:themeColor="text1"/>
        </w:rPr>
        <w:t xml:space="preserve"> Inspektora Sanitarnego w </w:t>
      </w:r>
      <w:r w:rsidRPr="000647FE">
        <w:rPr>
          <w:color w:val="000000" w:themeColor="text1"/>
        </w:rPr>
        <w:t>Jaśle</w:t>
      </w:r>
      <w:r w:rsidR="00195408" w:rsidRPr="000647FE">
        <w:rPr>
          <w:color w:val="000000" w:themeColor="text1"/>
        </w:rPr>
        <w:t xml:space="preserve"> </w:t>
      </w:r>
      <w:r w:rsidR="000A101A" w:rsidRPr="000647FE">
        <w:rPr>
          <w:color w:val="000000" w:themeColor="text1"/>
        </w:rPr>
        <w:t>–</w:t>
      </w:r>
      <w:r w:rsidR="00195408" w:rsidRPr="000647FE">
        <w:rPr>
          <w:color w:val="000000" w:themeColor="text1"/>
        </w:rPr>
        <w:t xml:space="preserve"> </w:t>
      </w:r>
      <w:r w:rsidR="000A101A" w:rsidRPr="000647FE">
        <w:rPr>
          <w:color w:val="000000" w:themeColor="text1"/>
        </w:rPr>
        <w:t>opinia</w:t>
      </w:r>
      <w:r w:rsidR="0039188F" w:rsidRPr="000647FE">
        <w:rPr>
          <w:color w:val="000000" w:themeColor="text1"/>
        </w:rPr>
        <w:t xml:space="preserve"> z dnia </w:t>
      </w:r>
      <w:r w:rsidR="0065412F" w:rsidRPr="000647FE">
        <w:rPr>
          <w:color w:val="000000" w:themeColor="text1"/>
        </w:rPr>
        <w:t>14.04</w:t>
      </w:r>
      <w:r w:rsidR="00885CD0" w:rsidRPr="000647FE">
        <w:rPr>
          <w:color w:val="000000" w:themeColor="text1"/>
        </w:rPr>
        <w:t>.2023</w:t>
      </w:r>
      <w:r w:rsidR="0039188F" w:rsidRPr="000647FE">
        <w:rPr>
          <w:color w:val="000000" w:themeColor="text1"/>
        </w:rPr>
        <w:t xml:space="preserve"> roku</w:t>
      </w:r>
      <w:r w:rsidR="00885CD0" w:rsidRPr="000647FE">
        <w:rPr>
          <w:color w:val="000000" w:themeColor="text1"/>
        </w:rPr>
        <w:t>,: znak: PZNS.9020.4.2</w:t>
      </w:r>
      <w:r w:rsidR="004E5353" w:rsidRPr="000647FE">
        <w:rPr>
          <w:color w:val="000000" w:themeColor="text1"/>
        </w:rPr>
        <w:t>8</w:t>
      </w:r>
      <w:r w:rsidR="00885CD0" w:rsidRPr="000647FE">
        <w:rPr>
          <w:color w:val="000000" w:themeColor="text1"/>
        </w:rPr>
        <w:t>.2023</w:t>
      </w:r>
      <w:r w:rsidR="00C87C8D" w:rsidRPr="000647FE">
        <w:rPr>
          <w:color w:val="000000" w:themeColor="text1"/>
        </w:rPr>
        <w:t xml:space="preserve">, </w:t>
      </w:r>
      <w:r w:rsidR="007E6059">
        <w:rPr>
          <w:color w:val="000000" w:themeColor="text1"/>
        </w:rPr>
        <w:t>podtrzymanej</w:t>
      </w:r>
      <w:r w:rsidR="0065412F" w:rsidRPr="000647FE">
        <w:rPr>
          <w:color w:val="000000" w:themeColor="text1"/>
        </w:rPr>
        <w:t xml:space="preserve"> pismem, z dnia 20.06.2023 roku,: znak: </w:t>
      </w:r>
      <w:r w:rsidR="007E6059">
        <w:rPr>
          <w:color w:val="000000" w:themeColor="text1"/>
        </w:rPr>
        <w:t> </w:t>
      </w:r>
      <w:r w:rsidR="0065412F" w:rsidRPr="000647FE">
        <w:rPr>
          <w:color w:val="000000" w:themeColor="text1"/>
        </w:rPr>
        <w:t>PZNS.9020.4.2</w:t>
      </w:r>
      <w:r w:rsidR="004E5353" w:rsidRPr="000647FE">
        <w:rPr>
          <w:color w:val="000000" w:themeColor="text1"/>
        </w:rPr>
        <w:t>8</w:t>
      </w:r>
      <w:r w:rsidR="0065412F" w:rsidRPr="000647FE">
        <w:rPr>
          <w:color w:val="000000" w:themeColor="text1"/>
        </w:rPr>
        <w:t>.2023</w:t>
      </w:r>
    </w:p>
    <w:p w:rsidR="001A17B5" w:rsidRPr="000647FE" w:rsidRDefault="002F71D6" w:rsidP="000647FE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Dyrektora </w:t>
      </w:r>
      <w:r w:rsidR="00501A95" w:rsidRPr="000647FE">
        <w:rPr>
          <w:color w:val="000000" w:themeColor="text1"/>
        </w:rPr>
        <w:t>Zarządu Zlewni w Jaśle Państwowe Gospodarstwo Wodne Wody Polskie</w:t>
      </w:r>
      <w:r w:rsidRPr="000647FE">
        <w:rPr>
          <w:color w:val="000000" w:themeColor="text1"/>
        </w:rPr>
        <w:t xml:space="preserve"> </w:t>
      </w:r>
      <w:r w:rsidR="00C157DD" w:rsidRPr="000647FE">
        <w:rPr>
          <w:color w:val="000000" w:themeColor="text1"/>
        </w:rPr>
        <w:br/>
      </w:r>
      <w:r w:rsidR="00E437CD" w:rsidRPr="000647FE">
        <w:rPr>
          <w:color w:val="000000" w:themeColor="text1"/>
        </w:rPr>
        <w:t xml:space="preserve">- </w:t>
      </w:r>
      <w:r w:rsidR="004E18C6" w:rsidRPr="000647FE">
        <w:rPr>
          <w:color w:val="000000" w:themeColor="text1"/>
        </w:rPr>
        <w:t>opinia</w:t>
      </w:r>
      <w:r w:rsidR="0039188F" w:rsidRPr="000647FE">
        <w:rPr>
          <w:color w:val="000000" w:themeColor="text1"/>
        </w:rPr>
        <w:t xml:space="preserve"> z dnia </w:t>
      </w:r>
      <w:r w:rsidR="004E5353" w:rsidRPr="000647FE">
        <w:rPr>
          <w:color w:val="000000" w:themeColor="text1"/>
        </w:rPr>
        <w:t>19</w:t>
      </w:r>
      <w:r w:rsidR="0065412F" w:rsidRPr="000647FE">
        <w:rPr>
          <w:color w:val="000000" w:themeColor="text1"/>
        </w:rPr>
        <w:t>.04</w:t>
      </w:r>
      <w:r w:rsidR="00885CD0" w:rsidRPr="000647FE">
        <w:rPr>
          <w:color w:val="000000" w:themeColor="text1"/>
        </w:rPr>
        <w:t>.2023</w:t>
      </w:r>
      <w:r w:rsidR="0039188F" w:rsidRPr="000647FE">
        <w:rPr>
          <w:color w:val="000000" w:themeColor="text1"/>
        </w:rPr>
        <w:t xml:space="preserve"> roku</w:t>
      </w:r>
      <w:r w:rsidR="005D0557" w:rsidRPr="000647FE">
        <w:rPr>
          <w:color w:val="000000" w:themeColor="text1"/>
        </w:rPr>
        <w:t>,</w:t>
      </w:r>
      <w:r w:rsidR="004E18C6" w:rsidRPr="000647FE">
        <w:rPr>
          <w:color w:val="000000" w:themeColor="text1"/>
        </w:rPr>
        <w:t xml:space="preserve"> </w:t>
      </w:r>
      <w:r w:rsidR="00752D5B" w:rsidRPr="000647FE">
        <w:rPr>
          <w:color w:val="000000" w:themeColor="text1"/>
        </w:rPr>
        <w:t>znak: RZ.ZZŚ.2.</w:t>
      </w:r>
      <w:r w:rsidR="004E5353" w:rsidRPr="000647FE">
        <w:rPr>
          <w:color w:val="000000" w:themeColor="text1"/>
        </w:rPr>
        <w:t>4901.71.2023.MJ</w:t>
      </w:r>
      <w:r w:rsidR="007E6059">
        <w:rPr>
          <w:color w:val="000000" w:themeColor="text1"/>
        </w:rPr>
        <w:t>, podtrzymanej</w:t>
      </w:r>
      <w:r w:rsidR="0065412F" w:rsidRPr="000647FE">
        <w:rPr>
          <w:color w:val="000000" w:themeColor="text1"/>
        </w:rPr>
        <w:t xml:space="preserve"> pismem z </w:t>
      </w:r>
      <w:r w:rsidR="007E6059">
        <w:rPr>
          <w:color w:val="000000" w:themeColor="text1"/>
        </w:rPr>
        <w:t> </w:t>
      </w:r>
      <w:r w:rsidR="0065412F" w:rsidRPr="000647FE">
        <w:rPr>
          <w:color w:val="000000" w:themeColor="text1"/>
        </w:rPr>
        <w:t xml:space="preserve">dnia </w:t>
      </w:r>
      <w:r w:rsidR="004E5353" w:rsidRPr="000647FE">
        <w:rPr>
          <w:color w:val="000000" w:themeColor="text1"/>
        </w:rPr>
        <w:t>21</w:t>
      </w:r>
      <w:r w:rsidR="0065412F" w:rsidRPr="000647FE">
        <w:rPr>
          <w:color w:val="000000" w:themeColor="text1"/>
        </w:rPr>
        <w:t>.06.2023 roku, znak: RZ.ZZŚ.2.</w:t>
      </w:r>
      <w:r w:rsidR="004E5353" w:rsidRPr="000647FE">
        <w:rPr>
          <w:color w:val="000000" w:themeColor="text1"/>
        </w:rPr>
        <w:t>4901.71.2023.MJ</w:t>
      </w:r>
    </w:p>
    <w:p w:rsidR="001C1AD1" w:rsidRDefault="001C1AD1" w:rsidP="000647FE">
      <w:pPr>
        <w:spacing w:line="360" w:lineRule="auto"/>
        <w:jc w:val="both"/>
        <w:rPr>
          <w:color w:val="000000" w:themeColor="text1"/>
        </w:rPr>
      </w:pPr>
    </w:p>
    <w:p w:rsidR="007E6059" w:rsidRPr="000647FE" w:rsidRDefault="007E6059" w:rsidP="000647FE">
      <w:pPr>
        <w:spacing w:line="360" w:lineRule="auto"/>
        <w:jc w:val="both"/>
        <w:rPr>
          <w:color w:val="000000" w:themeColor="text1"/>
        </w:rPr>
      </w:pPr>
    </w:p>
    <w:p w:rsidR="00852F28" w:rsidRPr="000647FE" w:rsidRDefault="002102DD" w:rsidP="000647FE">
      <w:pPr>
        <w:spacing w:line="360" w:lineRule="auto"/>
        <w:jc w:val="center"/>
        <w:rPr>
          <w:b/>
          <w:color w:val="000000" w:themeColor="text1"/>
        </w:rPr>
      </w:pPr>
      <w:r w:rsidRPr="000647FE">
        <w:rPr>
          <w:b/>
          <w:color w:val="000000" w:themeColor="text1"/>
        </w:rPr>
        <w:lastRenderedPageBreak/>
        <w:t>ORZEKAM</w:t>
      </w:r>
    </w:p>
    <w:p w:rsidR="0039188F" w:rsidRPr="000647FE" w:rsidRDefault="0039188F" w:rsidP="000647FE">
      <w:pPr>
        <w:spacing w:line="360" w:lineRule="auto"/>
        <w:jc w:val="both"/>
        <w:rPr>
          <w:b/>
          <w:color w:val="000000" w:themeColor="text1"/>
        </w:rPr>
      </w:pPr>
    </w:p>
    <w:p w:rsidR="00885CD0" w:rsidRPr="000647FE" w:rsidRDefault="00976F29" w:rsidP="000647F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Brak potrzeby przeprowadzenia oceny oddziaływania przedsięwzięcia na środowisko </w:t>
      </w:r>
      <w:r w:rsidR="00FF54A9" w:rsidRPr="000647FE">
        <w:rPr>
          <w:bCs/>
          <w:color w:val="000000" w:themeColor="text1"/>
        </w:rPr>
        <w:t>polegającego na:</w:t>
      </w:r>
      <w:r w:rsidR="00A80383" w:rsidRPr="000647FE">
        <w:rPr>
          <w:b/>
          <w:color w:val="000000" w:themeColor="text1"/>
        </w:rPr>
        <w:t xml:space="preserve"> </w:t>
      </w:r>
      <w:r w:rsidR="00FC197D" w:rsidRPr="000647FE">
        <w:rPr>
          <w:b/>
          <w:color w:val="000000"/>
        </w:rPr>
        <w:t xml:space="preserve">„Rozbudowie sieci  kanalizacji sanitarnej na terenie miejscowości Przysieki (Granice koło lasu), Gmina Skołyszyn” </w:t>
      </w:r>
      <w:r w:rsidR="006C0B15" w:rsidRPr="000647FE">
        <w:rPr>
          <w:color w:val="000000" w:themeColor="text1"/>
        </w:rPr>
        <w:t xml:space="preserve">z </w:t>
      </w:r>
      <w:r w:rsidR="0050228D" w:rsidRPr="000647FE">
        <w:rPr>
          <w:color w:val="000000" w:themeColor="text1"/>
          <w:spacing w:val="1"/>
        </w:rPr>
        <w:t xml:space="preserve">wniosku Gminy Skołyszyn, </w:t>
      </w:r>
      <w:r w:rsidR="007E6059">
        <w:rPr>
          <w:color w:val="000000" w:themeColor="text1"/>
          <w:spacing w:val="1"/>
        </w:rPr>
        <w:t xml:space="preserve">                    </w:t>
      </w:r>
      <w:r w:rsidR="0050228D" w:rsidRPr="000647FE">
        <w:rPr>
          <w:color w:val="000000" w:themeColor="text1"/>
          <w:spacing w:val="1"/>
        </w:rPr>
        <w:t xml:space="preserve">38-242 Skołyszyn 12, działającej przez Pełnomocnika Pana Sławomira </w:t>
      </w:r>
      <w:proofErr w:type="spellStart"/>
      <w:r w:rsidR="0050228D" w:rsidRPr="000647FE">
        <w:rPr>
          <w:color w:val="000000" w:themeColor="text1"/>
          <w:spacing w:val="1"/>
        </w:rPr>
        <w:t>Praskowicza</w:t>
      </w:r>
      <w:proofErr w:type="spellEnd"/>
      <w:r w:rsidR="0050228D" w:rsidRPr="000647FE">
        <w:rPr>
          <w:color w:val="000000" w:themeColor="text1"/>
          <w:spacing w:val="1"/>
        </w:rPr>
        <w:t>, ul. Kadyiego 8, 38-200 Jasło z dnia 22.03.2023 r.</w:t>
      </w:r>
    </w:p>
    <w:p w:rsidR="000F25BA" w:rsidRPr="000647FE" w:rsidRDefault="000F25BA" w:rsidP="000647FE">
      <w:pPr>
        <w:pStyle w:val="Akapitzlist"/>
        <w:spacing w:line="360" w:lineRule="auto"/>
        <w:ind w:left="426"/>
        <w:jc w:val="both"/>
        <w:rPr>
          <w:color w:val="000000" w:themeColor="text1"/>
        </w:rPr>
      </w:pPr>
    </w:p>
    <w:p w:rsidR="00B349EB" w:rsidRPr="00C83727" w:rsidRDefault="00C95045" w:rsidP="00C83727">
      <w:pPr>
        <w:spacing w:line="360" w:lineRule="auto"/>
        <w:ind w:hanging="142"/>
        <w:jc w:val="both"/>
        <w:rPr>
          <w:b/>
          <w:bCs/>
          <w:color w:val="000000" w:themeColor="text1"/>
          <w:u w:val="single"/>
        </w:rPr>
      </w:pPr>
      <w:r w:rsidRPr="000647FE">
        <w:rPr>
          <w:b/>
          <w:bCs/>
          <w:color w:val="000000" w:themeColor="text1"/>
          <w:u w:val="single"/>
        </w:rPr>
        <w:t>pod następującymi warunkami:</w:t>
      </w:r>
    </w:p>
    <w:p w:rsidR="00FC197D" w:rsidRPr="00FC197D" w:rsidRDefault="00FC197D" w:rsidP="000647FE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3"/>
          <w:lang w:eastAsia="pl-PL"/>
        </w:rPr>
        <w:t>Realizacja przedsięwzięcia</w:t>
      </w:r>
      <w:r w:rsidRPr="00FC197D">
        <w:rPr>
          <w:rFonts w:eastAsia="Lucida Sans Unicode"/>
          <w:kern w:val="3"/>
          <w:shd w:val="clear" w:color="auto" w:fill="FFFFFF"/>
          <w:lang w:eastAsia="pl-PL"/>
        </w:rPr>
        <w:t xml:space="preserve"> </w:t>
      </w:r>
      <w:r w:rsidRPr="00FC197D">
        <w:rPr>
          <w:rFonts w:eastAsia="Lucida Sans Unicode"/>
          <w:kern w:val="3"/>
          <w:lang w:eastAsia="pl-PL"/>
        </w:rPr>
        <w:t>prowadzona będzie wyłącznie w porze dziennej, tj. w godzinach 06:00 – 22:00.</w:t>
      </w:r>
      <w:r w:rsidRPr="00FC197D">
        <w:rPr>
          <w:rFonts w:eastAsia="Lucida Sans Unicode"/>
          <w:kern w:val="1"/>
          <w:lang w:eastAsia="pl-PL"/>
        </w:rPr>
        <w:t xml:space="preserve"> Ograniczenie takie, nie dotyczy konieczności prowadzenia robót wynikających z technologii już trwających prac, niepozwalającej na ich przerwanie.</w:t>
      </w:r>
    </w:p>
    <w:p w:rsidR="00FC197D" w:rsidRPr="00FC197D" w:rsidRDefault="00FC197D" w:rsidP="000647FE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Podczas prowadzenia prac budowlanych nie dopuścić do zanieczyszczenia wód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powierzchniowych i podziemnych stosowanymi substancjami, ściekami lub odpadami powstającymi w związku z realizowanymi pracami, m. in. poprzez wyposażenie zaplecza budowy w zapas środków neutralizujących (np. sorbenty), na wypadek wycieku substancji ropopochodnych, bądź innych substancji niebezpiecznych do środowiska gruntowo </w:t>
      </w:r>
      <w:r w:rsidR="00FA0FBA">
        <w:rPr>
          <w:rFonts w:eastAsia="Lucida Sans Unicode"/>
          <w:kern w:val="1"/>
          <w:lang w:eastAsia="pl-PL"/>
        </w:rPr>
        <w:br/>
      </w:r>
      <w:r w:rsidRPr="00FC197D">
        <w:rPr>
          <w:rFonts w:eastAsia="Lucida Sans Unicode"/>
          <w:kern w:val="1"/>
          <w:lang w:eastAsia="pl-PL"/>
        </w:rPr>
        <w:t>– wodnego.</w:t>
      </w:r>
    </w:p>
    <w:p w:rsidR="00FC197D" w:rsidRPr="00FC197D" w:rsidRDefault="00FC197D" w:rsidP="000647FE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Prace ziemne związane z realizacją przedsięwzięcia zostaną przeprowadzone poza okresem od 01 marca do 31 sierpnia, tj. poza głównym okresem lęgowym ptaków. Dopuszczalne jest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rozpoczęcie tych prac w innym terminie pod warunkiem przeprowadzenia tej czynności pod nadzorem przyrodnika i po sprawdzeniu przez niego, czy teren objęty pracami nie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stanowi miejsca lęgu, rozrodu lub schronienia chronionych gatunków zwierząt. Sprawdzenie to powinno się odbyć maksymalnie do 3 dni przed terminem realizacji prac przygotowawczych. W razie stwierdzenia występowania chronionych gatunków zwierząt prace należy wstrzymać do momentu opuszczenia terenu przez te gatunki </w:t>
      </w:r>
      <w:r w:rsidR="00FA0FBA">
        <w:rPr>
          <w:rFonts w:eastAsia="Lucida Sans Unicode"/>
          <w:kern w:val="1"/>
          <w:lang w:eastAsia="pl-PL"/>
        </w:rPr>
        <w:br/>
      </w:r>
      <w:r w:rsidRPr="00FC197D">
        <w:rPr>
          <w:rFonts w:eastAsia="Lucida Sans Unicode"/>
          <w:kern w:val="1"/>
          <w:lang w:eastAsia="pl-PL"/>
        </w:rPr>
        <w:t xml:space="preserve">(np. do zakończenia lęgów, wyprowadzenia młodych) lub do momentu uzyskania stosowanych zezwoleń na odstępstwa od zakazów obowiązujących w stosunku do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>chronionych gatunków.</w:t>
      </w:r>
    </w:p>
    <w:p w:rsidR="00FC197D" w:rsidRPr="00FC197D" w:rsidRDefault="00FC197D" w:rsidP="000647FE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Ewentualna wycinka drzew/krzewów zostanie przeprowadzona poza głównym okresem lęgowym ptaków, przypadającym na okres od 01 marca do 31 sierpnia. W przypadku zaistnienia konieczności wycinki pojedynczych drzew/krzewów w ww. okresie lęgowym, możliwe jest wykonanie tych prac jedynie w przypadku potwierdzenia przez przyrodnika (obserwacje te powinny się odbyć w okresie 1 – 3 dni przed terminem planowanej wycinki), </w:t>
      </w:r>
      <w:r w:rsidRPr="00FC197D">
        <w:rPr>
          <w:rFonts w:eastAsia="Lucida Sans Unicode"/>
          <w:kern w:val="1"/>
          <w:lang w:eastAsia="pl-PL"/>
        </w:rPr>
        <w:lastRenderedPageBreak/>
        <w:t xml:space="preserve">iż dane drzewo/krzew nie jest wykorzystywany przez ptaki, jako miejsce gniazdowania, jak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również, że jego wycinka nie będzie stanowiła zagrożenia dla innych gniazdujących w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sąsiedztwie ptaków. W razie stwierdzenia występowania chronionych gatunków ptaków, wycinkę należy wstrzymać do momentu wyprowadzenia lęgów przez te gatunki lub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do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>momentu uzyskania stosowanych zezwoleń na odstępstwa od zakazów obowiązujących w stosunku do chronionych gatunków ptaków.</w:t>
      </w:r>
    </w:p>
    <w:p w:rsidR="00FC197D" w:rsidRPr="00FC197D" w:rsidRDefault="00FC197D" w:rsidP="000647FE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>Drzewa znajdujące się w najbliższym sąsiedztwie przebiegu sieci kanalizacji zostaną odpowiednio zabezpieczone przed uszkodzeniem mechanicznym na etapie realizacji robót, m. in. poprzez:</w:t>
      </w:r>
    </w:p>
    <w:p w:rsidR="00FC197D" w:rsidRPr="00FC197D" w:rsidRDefault="00FC197D" w:rsidP="007E60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 w:hanging="426"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owinięcie pni, np. matami słomianymi, a następnie oszalowanie ich deskami do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>wysokości pierwszych gałęzi,</w:t>
      </w:r>
    </w:p>
    <w:p w:rsidR="00FC197D" w:rsidRPr="00FC197D" w:rsidRDefault="00FC197D" w:rsidP="007E60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 w:hanging="426"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zabezpieczenie odsłoniętych korzeni drzew przed wysuszeniem lub przemarznięciem, </w:t>
      </w:r>
    </w:p>
    <w:p w:rsidR="00FC197D" w:rsidRPr="00FC197D" w:rsidRDefault="00FC197D" w:rsidP="007E60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 w:hanging="426"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sukcesywne nawadnianie odsłoniętych systemów korzeniowych (w zależności od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 xml:space="preserve">warunków pogodowych), </w:t>
      </w:r>
    </w:p>
    <w:p w:rsidR="00FC197D" w:rsidRPr="00FC197D" w:rsidRDefault="00FC197D" w:rsidP="007E60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709" w:hanging="426"/>
        <w:jc w:val="both"/>
        <w:textAlignment w:val="baseline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 xml:space="preserve">w zasięgu rzutu pionowego koron drzew i w odległości 2 m od pnia drzewa, </w:t>
      </w:r>
      <w:r w:rsidR="00FA0FBA">
        <w:rPr>
          <w:rFonts w:eastAsia="Lucida Sans Unicode"/>
          <w:kern w:val="1"/>
          <w:lang w:eastAsia="pl-PL"/>
        </w:rPr>
        <w:br/>
      </w:r>
      <w:r w:rsidRPr="00FC197D">
        <w:rPr>
          <w:rFonts w:eastAsia="Lucida Sans Unicode"/>
          <w:kern w:val="1"/>
          <w:lang w:eastAsia="pl-PL"/>
        </w:rPr>
        <w:t>m. in. nie zostaną wykonane place składowe i drogi dojazdowe, nie będą składowane materiały budowlane, a także prace nie będą wykonywane sprzętem mechanicznym.</w:t>
      </w:r>
    </w:p>
    <w:p w:rsidR="002D2559" w:rsidRPr="00C83727" w:rsidRDefault="00FC197D" w:rsidP="000647FE">
      <w:pPr>
        <w:widowControl w:val="0"/>
        <w:numPr>
          <w:ilvl w:val="0"/>
          <w:numId w:val="6"/>
        </w:numPr>
        <w:suppressAutoHyphens w:val="0"/>
        <w:spacing w:line="360" w:lineRule="auto"/>
        <w:ind w:left="425" w:hanging="425"/>
        <w:jc w:val="both"/>
        <w:rPr>
          <w:rFonts w:eastAsia="Lucida Sans Unicode"/>
          <w:kern w:val="1"/>
          <w:lang w:eastAsia="pl-PL"/>
        </w:rPr>
      </w:pPr>
      <w:r w:rsidRPr="00FC197D">
        <w:rPr>
          <w:rFonts w:eastAsia="Lucida Sans Unicode"/>
          <w:kern w:val="1"/>
          <w:lang w:eastAsia="pl-PL"/>
        </w:rPr>
        <w:t>Wszelkie w</w:t>
      </w:r>
      <w:r w:rsidRPr="00FC197D">
        <w:rPr>
          <w:rFonts w:eastAsia="Arial"/>
          <w:color w:val="000000"/>
          <w:kern w:val="1"/>
          <w:lang w:eastAsia="pl-PL"/>
        </w:rPr>
        <w:t>ykopy niezasypane w danym dniu roboczym należy odpowiednio zabezpieczać</w:t>
      </w:r>
      <w:r w:rsidRPr="00FC197D">
        <w:rPr>
          <w:rFonts w:eastAsia="Lucida Sans Unicode"/>
          <w:kern w:val="1"/>
          <w:lang w:eastAsia="pl-PL"/>
        </w:rPr>
        <w:t xml:space="preserve"> przed dostępem zwierząt. </w:t>
      </w:r>
      <w:r w:rsidRPr="00FC197D">
        <w:rPr>
          <w:rFonts w:eastAsia="Arial"/>
          <w:color w:val="000000"/>
          <w:kern w:val="1"/>
          <w:lang w:eastAsia="pl-PL"/>
        </w:rPr>
        <w:t xml:space="preserve">Codziennie rano przed rozpoczęciem robót, a także bezpośrednio przed zasypaniem wykopów należy sprawdzić, czy nie zostały w nich uwięzione zwierzęta. W przypadku takiego stwierdzenia należy </w:t>
      </w:r>
      <w:r w:rsidRPr="00FC197D">
        <w:rPr>
          <w:rFonts w:eastAsia="Lucida Sans Unicode"/>
          <w:kern w:val="1"/>
          <w:lang w:eastAsia="pl-PL"/>
        </w:rPr>
        <w:t xml:space="preserve">je odłowić i przenieść poza teren robót, do </w:t>
      </w:r>
      <w:r w:rsidR="00FA0FBA">
        <w:rPr>
          <w:rFonts w:eastAsia="Lucida Sans Unicode"/>
          <w:kern w:val="1"/>
          <w:lang w:eastAsia="pl-PL"/>
        </w:rPr>
        <w:t> </w:t>
      </w:r>
      <w:r w:rsidRPr="00FC197D">
        <w:rPr>
          <w:rFonts w:eastAsia="Lucida Sans Unicode"/>
          <w:kern w:val="1"/>
          <w:lang w:eastAsia="pl-PL"/>
        </w:rPr>
        <w:t>odpowiednich dla nich siedlisk.</w:t>
      </w:r>
    </w:p>
    <w:p w:rsidR="002D2559" w:rsidRPr="007E6059" w:rsidRDefault="002D2559" w:rsidP="007E6059">
      <w:pPr>
        <w:spacing w:line="360" w:lineRule="auto"/>
        <w:ind w:firstLine="709"/>
        <w:jc w:val="both"/>
        <w:rPr>
          <w:color w:val="000000" w:themeColor="text1"/>
          <w:spacing w:val="4"/>
        </w:rPr>
      </w:pPr>
      <w:r w:rsidRPr="007E6059">
        <w:rPr>
          <w:color w:val="000000" w:themeColor="text1"/>
          <w:spacing w:val="4"/>
        </w:rPr>
        <w:t xml:space="preserve">W celu ochrony środowiska gruntowo—wodnego zostaną zastosowane odpowiednie technologie </w:t>
      </w:r>
      <w:r w:rsidRPr="007E6059">
        <w:rPr>
          <w:color w:val="000000" w:themeColor="text1"/>
          <w:spacing w:val="-2"/>
        </w:rPr>
        <w:t>i podjęte działania minimalizujące negatywny wpływ inwestycji na środowisko.</w:t>
      </w:r>
    </w:p>
    <w:p w:rsidR="002D2559" w:rsidRPr="007E6059" w:rsidRDefault="002D2559" w:rsidP="007E6059">
      <w:pPr>
        <w:spacing w:line="360" w:lineRule="auto"/>
        <w:ind w:left="72"/>
        <w:jc w:val="both"/>
        <w:rPr>
          <w:color w:val="000000" w:themeColor="text1"/>
          <w:spacing w:val="-4"/>
        </w:rPr>
      </w:pPr>
      <w:r w:rsidRPr="007E6059">
        <w:rPr>
          <w:color w:val="000000" w:themeColor="text1"/>
          <w:spacing w:val="-4"/>
        </w:rPr>
        <w:t>Do powyższych należą m.in.:</w:t>
      </w:r>
    </w:p>
    <w:p w:rsidR="002D2559" w:rsidRPr="007E6059" w:rsidRDefault="007E6059" w:rsidP="007E6059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D</w:t>
      </w:r>
      <w:r w:rsidR="002D2559" w:rsidRPr="007E6059">
        <w:rPr>
          <w:color w:val="000000" w:themeColor="text1"/>
          <w:spacing w:val="-2"/>
        </w:rPr>
        <w:t>o pracy używane będą pojazdy mechanic</w:t>
      </w:r>
      <w:r>
        <w:rPr>
          <w:color w:val="000000" w:themeColor="text1"/>
          <w:spacing w:val="-2"/>
        </w:rPr>
        <w:t>zne w dobrym stanie technicznym.</w:t>
      </w:r>
    </w:p>
    <w:p w:rsidR="002D2559" w:rsidRPr="007E6059" w:rsidRDefault="007E6059" w:rsidP="007E6059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1"/>
        </w:rPr>
        <w:t>M</w:t>
      </w:r>
      <w:r w:rsidR="002D2559" w:rsidRPr="007E6059">
        <w:rPr>
          <w:color w:val="000000" w:themeColor="text1"/>
          <w:spacing w:val="-1"/>
        </w:rPr>
        <w:t xml:space="preserve">iejsca postojowe na ciężki sprzęt i inne maszyny budowlane zostanie uszczelnione płytami </w:t>
      </w:r>
      <w:r>
        <w:rPr>
          <w:color w:val="000000" w:themeColor="text1"/>
        </w:rPr>
        <w:t>betonowymi.</w:t>
      </w:r>
    </w:p>
    <w:p w:rsidR="002D2559" w:rsidRPr="007E6059" w:rsidRDefault="007E6059" w:rsidP="007E6059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1"/>
        </w:rPr>
        <w:t>W</w:t>
      </w:r>
      <w:r w:rsidR="002D2559" w:rsidRPr="007E6059">
        <w:rPr>
          <w:color w:val="000000" w:themeColor="text1"/>
          <w:spacing w:val="-1"/>
        </w:rPr>
        <w:t xml:space="preserve"> zależności od potrzeb zostanie wykonana droga dojazdowa na plac budowy z pły</w:t>
      </w:r>
      <w:r>
        <w:rPr>
          <w:color w:val="000000" w:themeColor="text1"/>
          <w:spacing w:val="-1"/>
        </w:rPr>
        <w:t>t betonowych.</w:t>
      </w:r>
    </w:p>
    <w:p w:rsidR="00FA0FBA" w:rsidRPr="00C83727" w:rsidRDefault="007E6059" w:rsidP="00C83727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3"/>
        </w:rPr>
        <w:t>O</w:t>
      </w:r>
      <w:r w:rsidR="002D2559" w:rsidRPr="007E6059">
        <w:rPr>
          <w:color w:val="000000" w:themeColor="text1"/>
          <w:spacing w:val="3"/>
        </w:rPr>
        <w:t xml:space="preserve">dpady te magazynowane będą tymczasowo w kontenerach lub w wyznaczonym miejscu, </w:t>
      </w:r>
      <w:r w:rsidR="002D2559" w:rsidRPr="007E6059">
        <w:rPr>
          <w:color w:val="000000" w:themeColor="text1"/>
          <w:spacing w:val="15"/>
        </w:rPr>
        <w:t xml:space="preserve">posegregowane odpady zostaną zebrane i usunięte przez firmę komunalną zgodnie </w:t>
      </w:r>
      <w:r w:rsidR="002D2559" w:rsidRPr="007E6059">
        <w:rPr>
          <w:color w:val="000000" w:themeColor="text1"/>
          <w:spacing w:val="-2"/>
        </w:rPr>
        <w:t>z obowiązującymi przepisami.</w:t>
      </w:r>
    </w:p>
    <w:p w:rsidR="00FA0FBA" w:rsidRPr="00C83727" w:rsidRDefault="00976F29" w:rsidP="000647FE">
      <w:pPr>
        <w:pStyle w:val="Akapitzlist"/>
        <w:numPr>
          <w:ilvl w:val="0"/>
          <w:numId w:val="5"/>
        </w:numPr>
        <w:spacing w:line="360" w:lineRule="auto"/>
        <w:ind w:left="142" w:hanging="142"/>
        <w:jc w:val="both"/>
        <w:rPr>
          <w:color w:val="000000" w:themeColor="text1"/>
        </w:rPr>
      </w:pPr>
      <w:r w:rsidRPr="000647FE">
        <w:rPr>
          <w:color w:val="000000" w:themeColor="text1"/>
        </w:rPr>
        <w:t>Charakterystyka przedsięwzięcia stanowi załącznik do niniejszej decyzji.</w:t>
      </w:r>
    </w:p>
    <w:p w:rsidR="00B5153D" w:rsidRPr="000647FE" w:rsidRDefault="000358A9" w:rsidP="000647FE">
      <w:pPr>
        <w:spacing w:line="360" w:lineRule="auto"/>
        <w:jc w:val="center"/>
        <w:rPr>
          <w:b/>
          <w:color w:val="000000" w:themeColor="text1"/>
        </w:rPr>
      </w:pPr>
      <w:r w:rsidRPr="000647FE">
        <w:rPr>
          <w:b/>
          <w:color w:val="000000" w:themeColor="text1"/>
        </w:rPr>
        <w:lastRenderedPageBreak/>
        <w:t>UZASADNIENIE</w:t>
      </w:r>
    </w:p>
    <w:p w:rsidR="003F3A59" w:rsidRPr="000647FE" w:rsidRDefault="003F3A59" w:rsidP="000647FE">
      <w:pPr>
        <w:spacing w:line="360" w:lineRule="auto"/>
        <w:jc w:val="both"/>
        <w:rPr>
          <w:b/>
          <w:color w:val="000000" w:themeColor="text1"/>
        </w:rPr>
      </w:pPr>
    </w:p>
    <w:p w:rsidR="00DE1BCB" w:rsidRPr="000647FE" w:rsidRDefault="00B330F1" w:rsidP="000647FE">
      <w:pPr>
        <w:spacing w:line="360" w:lineRule="auto"/>
        <w:ind w:firstLine="709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W dniu </w:t>
      </w:r>
      <w:r w:rsidR="00A92B56" w:rsidRPr="000647FE">
        <w:rPr>
          <w:color w:val="000000" w:themeColor="text1"/>
        </w:rPr>
        <w:t>22.03</w:t>
      </w:r>
      <w:r w:rsidR="000F2307" w:rsidRPr="000647FE">
        <w:rPr>
          <w:color w:val="000000" w:themeColor="text1"/>
        </w:rPr>
        <w:t xml:space="preserve">.2023 r. </w:t>
      </w:r>
      <w:r w:rsidR="00A92B56" w:rsidRPr="000647FE">
        <w:rPr>
          <w:color w:val="000000" w:themeColor="text1"/>
          <w:lang w:eastAsia="pl-PL"/>
        </w:rPr>
        <w:t xml:space="preserve">Gmina Skołyszyn, 38-242 Skołyszyn 12, działająca przez </w:t>
      </w:r>
      <w:r w:rsidR="00FA0FBA">
        <w:rPr>
          <w:color w:val="000000" w:themeColor="text1"/>
          <w:lang w:eastAsia="pl-PL"/>
        </w:rPr>
        <w:t> </w:t>
      </w:r>
      <w:r w:rsidR="00A92B56" w:rsidRPr="000647FE">
        <w:rPr>
          <w:color w:val="000000" w:themeColor="text1"/>
          <w:lang w:eastAsia="pl-PL"/>
        </w:rPr>
        <w:t xml:space="preserve">Pełnomocnika Pana Sławomira </w:t>
      </w:r>
      <w:proofErr w:type="spellStart"/>
      <w:r w:rsidR="00A92B56" w:rsidRPr="000647FE">
        <w:rPr>
          <w:color w:val="000000" w:themeColor="text1"/>
          <w:lang w:eastAsia="pl-PL"/>
        </w:rPr>
        <w:t>Praskowicza</w:t>
      </w:r>
      <w:proofErr w:type="spellEnd"/>
      <w:r w:rsidR="00A92B56" w:rsidRPr="000647FE">
        <w:rPr>
          <w:color w:val="000000" w:themeColor="text1"/>
          <w:lang w:eastAsia="pl-PL"/>
        </w:rPr>
        <w:t>, ul. Kadyiego 8, 38-200 Jasło</w:t>
      </w:r>
      <w:r w:rsidR="00F14495" w:rsidRPr="000647FE">
        <w:rPr>
          <w:color w:val="000000" w:themeColor="text1"/>
          <w:lang w:eastAsia="pl-PL"/>
        </w:rPr>
        <w:t xml:space="preserve"> </w:t>
      </w:r>
      <w:r w:rsidR="000F2307" w:rsidRPr="000647FE">
        <w:rPr>
          <w:color w:val="000000" w:themeColor="text1"/>
          <w:lang w:eastAsia="pl-PL"/>
        </w:rPr>
        <w:t>zwrócił</w:t>
      </w:r>
      <w:r w:rsidR="00A92B56" w:rsidRPr="000647FE">
        <w:rPr>
          <w:color w:val="000000" w:themeColor="text1"/>
          <w:lang w:eastAsia="pl-PL"/>
        </w:rPr>
        <w:t>a</w:t>
      </w:r>
      <w:r w:rsidR="000F2307" w:rsidRPr="000647FE">
        <w:rPr>
          <w:color w:val="000000" w:themeColor="text1"/>
          <w:lang w:eastAsia="pl-PL"/>
        </w:rPr>
        <w:t xml:space="preserve"> się </w:t>
      </w:r>
      <w:r w:rsidR="00FA0FBA">
        <w:rPr>
          <w:color w:val="000000" w:themeColor="text1"/>
          <w:lang w:eastAsia="pl-PL"/>
        </w:rPr>
        <w:t> </w:t>
      </w:r>
      <w:r w:rsidR="000F2307" w:rsidRPr="000647FE">
        <w:rPr>
          <w:color w:val="000000" w:themeColor="text1"/>
          <w:lang w:eastAsia="pl-PL"/>
        </w:rPr>
        <w:t xml:space="preserve">do </w:t>
      </w:r>
      <w:r w:rsidR="00FA0FBA">
        <w:rPr>
          <w:color w:val="000000" w:themeColor="text1"/>
          <w:lang w:eastAsia="pl-PL"/>
        </w:rPr>
        <w:t> </w:t>
      </w:r>
      <w:r w:rsidR="000F2307" w:rsidRPr="000647FE">
        <w:rPr>
          <w:color w:val="000000" w:themeColor="text1"/>
          <w:lang w:eastAsia="pl-PL"/>
        </w:rPr>
        <w:t>Wójta Gminy Skołyszyn z wnioskiem o wydanie</w:t>
      </w:r>
      <w:r w:rsidR="009238F6" w:rsidRPr="000647FE">
        <w:rPr>
          <w:color w:val="000000" w:themeColor="text1"/>
          <w:lang w:eastAsia="pl-PL"/>
        </w:rPr>
        <w:t xml:space="preserve"> decyzji o  środowiskowych uwarunkowaniach zgody na realizację przedsięwzięcia polegającego </w:t>
      </w:r>
      <w:r w:rsidR="009238F6" w:rsidRPr="000647FE">
        <w:rPr>
          <w:bCs/>
          <w:color w:val="000000" w:themeColor="text1"/>
          <w:lang w:eastAsia="pl-PL"/>
        </w:rPr>
        <w:t>na</w:t>
      </w:r>
      <w:r w:rsidR="009238F6" w:rsidRPr="000647FE">
        <w:rPr>
          <w:color w:val="000000" w:themeColor="text1"/>
          <w:lang w:eastAsia="pl-PL"/>
        </w:rPr>
        <w:t xml:space="preserve">: </w:t>
      </w:r>
      <w:r w:rsidR="00FC197D" w:rsidRPr="000647FE">
        <w:rPr>
          <w:b/>
          <w:color w:val="000000" w:themeColor="text1"/>
        </w:rPr>
        <w:t xml:space="preserve">„Rozbudowie sieci  kanalizacji sanitarnej na terenie miejscowości Przysieki (Granice koło lasu), Gmina </w:t>
      </w:r>
      <w:r w:rsidR="00FA0FBA">
        <w:rPr>
          <w:b/>
          <w:color w:val="000000" w:themeColor="text1"/>
        </w:rPr>
        <w:t> </w:t>
      </w:r>
      <w:r w:rsidR="00FC197D" w:rsidRPr="000647FE">
        <w:rPr>
          <w:b/>
          <w:color w:val="000000" w:themeColor="text1"/>
        </w:rPr>
        <w:t xml:space="preserve">Skołyszyn”. </w:t>
      </w:r>
      <w:r w:rsidRPr="000647FE">
        <w:rPr>
          <w:color w:val="000000" w:themeColor="text1"/>
        </w:rPr>
        <w:t xml:space="preserve">Do wniosku Inwestor dołączył wymagane prawem dokumenty, m.in.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Kartę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informacyjną przedsięwzięcia zawierającą dane określone w </w:t>
      </w:r>
      <w:r w:rsidR="0021273C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art. </w:t>
      </w:r>
      <w:r w:rsidR="0021273C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62 a ust. 1 ustawy z dnia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3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października 2008 r. o </w:t>
      </w:r>
      <w:r w:rsidR="00356718" w:rsidRPr="000647FE">
        <w:rPr>
          <w:color w:val="000000" w:themeColor="text1"/>
        </w:rPr>
        <w:t xml:space="preserve"> udostępnianiu informacji o </w:t>
      </w:r>
      <w:r w:rsidRPr="000647FE">
        <w:rPr>
          <w:color w:val="000000" w:themeColor="text1"/>
        </w:rPr>
        <w:t xml:space="preserve">środowisku i jego ochronie, udziale społeczeństwa w </w:t>
      </w:r>
      <w:r w:rsidR="0039188F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ochronie środowiska oraz </w:t>
      </w:r>
      <w:r w:rsidR="00E14EFC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o </w:t>
      </w:r>
      <w:r w:rsidR="00E14EFC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ocenach oddziaływania na środowisko </w:t>
      </w:r>
      <w:r w:rsidR="00FA0FBA">
        <w:rPr>
          <w:color w:val="000000" w:themeColor="text1"/>
        </w:rPr>
        <w:br/>
      </w:r>
      <w:r w:rsidR="00A92B56" w:rsidRPr="000647FE">
        <w:rPr>
          <w:color w:val="000000"/>
        </w:rPr>
        <w:t>(</w:t>
      </w:r>
      <w:proofErr w:type="spellStart"/>
      <w:r w:rsidR="00A92B56" w:rsidRPr="000647FE">
        <w:rPr>
          <w:color w:val="000000"/>
        </w:rPr>
        <w:t>t.j</w:t>
      </w:r>
      <w:proofErr w:type="spellEnd"/>
      <w:r w:rsidR="00A92B56" w:rsidRPr="000647FE">
        <w:rPr>
          <w:color w:val="000000"/>
        </w:rPr>
        <w:t>. Dz. U. z 2023 r. poz. 1094 z późn. zm.)</w:t>
      </w:r>
      <w:r w:rsidR="008F30AE" w:rsidRPr="000647FE">
        <w:rPr>
          <w:color w:val="000000" w:themeColor="text1"/>
        </w:rPr>
        <w:t xml:space="preserve">, </w:t>
      </w:r>
      <w:r w:rsidR="006D3FC8" w:rsidRPr="000647FE">
        <w:rPr>
          <w:color w:val="000000" w:themeColor="text1"/>
        </w:rPr>
        <w:t>kopię</w:t>
      </w:r>
      <w:r w:rsidR="008973E3" w:rsidRPr="000647FE">
        <w:rPr>
          <w:color w:val="000000" w:themeColor="text1"/>
        </w:rPr>
        <w:t xml:space="preserve"> map</w:t>
      </w:r>
      <w:r w:rsidR="006D3FC8" w:rsidRPr="000647FE">
        <w:rPr>
          <w:color w:val="000000" w:themeColor="text1"/>
        </w:rPr>
        <w:t>y ewidencyjnej</w:t>
      </w:r>
      <w:r w:rsidR="008973E3" w:rsidRPr="000647FE">
        <w:rPr>
          <w:color w:val="000000" w:themeColor="text1"/>
        </w:rPr>
        <w:t>, mapy</w:t>
      </w:r>
      <w:r w:rsidR="00DE1BCB" w:rsidRPr="000647FE">
        <w:rPr>
          <w:color w:val="000000" w:themeColor="text1"/>
        </w:rPr>
        <w:t xml:space="preserve"> z zaznaczonym przewidywanym </w:t>
      </w:r>
      <w:r w:rsidR="008973E3" w:rsidRPr="000647FE">
        <w:rPr>
          <w:color w:val="000000" w:themeColor="text1"/>
        </w:rPr>
        <w:t>terenem</w:t>
      </w:r>
      <w:r w:rsidR="00687F95" w:rsidRPr="000647FE">
        <w:rPr>
          <w:color w:val="000000" w:themeColor="text1"/>
        </w:rPr>
        <w:t>,</w:t>
      </w:r>
      <w:r w:rsidR="00DE1BCB" w:rsidRPr="000647FE">
        <w:rPr>
          <w:color w:val="000000" w:themeColor="text1"/>
        </w:rPr>
        <w:t xml:space="preserve"> na którym będzie realizowane przedsięwzięcie</w:t>
      </w:r>
      <w:r w:rsidR="008973E3" w:rsidRPr="000647FE">
        <w:rPr>
          <w:color w:val="000000" w:themeColor="text1"/>
        </w:rPr>
        <w:t xml:space="preserve"> wraz </w:t>
      </w:r>
      <w:r w:rsidR="0039188F" w:rsidRPr="000647FE">
        <w:rPr>
          <w:color w:val="000000" w:themeColor="text1"/>
        </w:rPr>
        <w:t> </w:t>
      </w:r>
      <w:r w:rsidR="008973E3" w:rsidRPr="000647FE">
        <w:rPr>
          <w:color w:val="000000" w:themeColor="text1"/>
        </w:rPr>
        <w:t xml:space="preserve">z </w:t>
      </w:r>
      <w:r w:rsidR="0039188F" w:rsidRPr="000647FE">
        <w:rPr>
          <w:color w:val="000000" w:themeColor="text1"/>
        </w:rPr>
        <w:t> </w:t>
      </w:r>
      <w:r w:rsidR="008973E3" w:rsidRPr="000647FE">
        <w:rPr>
          <w:color w:val="000000" w:themeColor="text1"/>
        </w:rPr>
        <w:t xml:space="preserve">ich </w:t>
      </w:r>
      <w:r w:rsidR="00363111" w:rsidRPr="000647FE">
        <w:rPr>
          <w:color w:val="000000" w:themeColor="text1"/>
        </w:rPr>
        <w:t> </w:t>
      </w:r>
      <w:r w:rsidR="008973E3" w:rsidRPr="000647FE">
        <w:rPr>
          <w:color w:val="000000" w:themeColor="text1"/>
        </w:rPr>
        <w:t>oddziaływaniem</w:t>
      </w:r>
      <w:r w:rsidR="00DE1BCB" w:rsidRPr="000647FE">
        <w:rPr>
          <w:color w:val="000000" w:themeColor="text1"/>
        </w:rPr>
        <w:t xml:space="preserve">, zgodnie z art. 74 </w:t>
      </w:r>
      <w:r w:rsidR="00687F95" w:rsidRPr="000647FE">
        <w:rPr>
          <w:color w:val="000000" w:themeColor="text1"/>
        </w:rPr>
        <w:t>ust. 3</w:t>
      </w:r>
      <w:r w:rsidR="007E6059">
        <w:rPr>
          <w:color w:val="000000" w:themeColor="text1"/>
        </w:rPr>
        <w:t> </w:t>
      </w:r>
      <w:r w:rsidR="00687F95" w:rsidRPr="000647FE">
        <w:rPr>
          <w:color w:val="000000" w:themeColor="text1"/>
        </w:rPr>
        <w:t>a</w:t>
      </w:r>
      <w:r w:rsidR="00555A72" w:rsidRPr="000647FE">
        <w:rPr>
          <w:color w:val="000000" w:themeColor="text1"/>
        </w:rPr>
        <w:t xml:space="preserve"> </w:t>
      </w:r>
      <w:r w:rsidR="00DE1BCB" w:rsidRPr="000647FE">
        <w:rPr>
          <w:color w:val="000000" w:themeColor="text1"/>
        </w:rPr>
        <w:t xml:space="preserve">ww. </w:t>
      </w:r>
      <w:r w:rsidR="00E14EFC" w:rsidRPr="000647FE">
        <w:rPr>
          <w:color w:val="000000" w:themeColor="text1"/>
        </w:rPr>
        <w:t> </w:t>
      </w:r>
      <w:r w:rsidR="00DE1BCB" w:rsidRPr="000647FE">
        <w:rPr>
          <w:color w:val="000000" w:themeColor="text1"/>
        </w:rPr>
        <w:t>ustawy</w:t>
      </w:r>
      <w:r w:rsidR="00687F95" w:rsidRPr="000647FE">
        <w:rPr>
          <w:color w:val="000000" w:themeColor="text1"/>
        </w:rPr>
        <w:t>.</w:t>
      </w:r>
      <w:r w:rsidR="008973E3" w:rsidRPr="000647FE">
        <w:rPr>
          <w:color w:val="000000" w:themeColor="text1"/>
        </w:rPr>
        <w:t xml:space="preserve"> </w:t>
      </w:r>
    </w:p>
    <w:p w:rsidR="00601C1C" w:rsidRPr="000647FE" w:rsidRDefault="00E47D76" w:rsidP="000647FE">
      <w:pPr>
        <w:spacing w:line="360" w:lineRule="auto"/>
        <w:ind w:firstLine="708"/>
        <w:jc w:val="both"/>
        <w:rPr>
          <w:color w:val="000000"/>
        </w:rPr>
      </w:pPr>
      <w:r w:rsidRPr="000647FE">
        <w:rPr>
          <w:color w:val="000000" w:themeColor="text1"/>
        </w:rPr>
        <w:t xml:space="preserve">Działając na podstawie art. </w:t>
      </w:r>
      <w:r w:rsidR="007B6605" w:rsidRPr="000647FE">
        <w:rPr>
          <w:color w:val="000000" w:themeColor="text1"/>
        </w:rPr>
        <w:t xml:space="preserve">49 § 1 i § 2 </w:t>
      </w:r>
      <w:r w:rsidRPr="000647FE">
        <w:rPr>
          <w:color w:val="000000" w:themeColor="text1"/>
        </w:rPr>
        <w:t xml:space="preserve">i art. 61 § 1 i § 4 ustawy z dnia 14 czerwca 1960 </w:t>
      </w:r>
      <w:r w:rsidR="00E14EFC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r. Kodeks</w:t>
      </w:r>
      <w:r w:rsidR="00EC17BC" w:rsidRPr="000647FE">
        <w:rPr>
          <w:color w:val="000000" w:themeColor="text1"/>
        </w:rPr>
        <w:t xml:space="preserve"> postępowania administracyjnego</w:t>
      </w:r>
      <w:r w:rsidR="00A92B56" w:rsidRPr="000647FE">
        <w:rPr>
          <w:color w:val="000000" w:themeColor="text1"/>
        </w:rPr>
        <w:t xml:space="preserve"> </w:t>
      </w:r>
      <w:r w:rsidR="00A92B56" w:rsidRPr="000647FE">
        <w:rPr>
          <w:color w:val="000000"/>
        </w:rPr>
        <w:t>(</w:t>
      </w:r>
      <w:proofErr w:type="spellStart"/>
      <w:r w:rsidR="00A92B56" w:rsidRPr="000647FE">
        <w:rPr>
          <w:color w:val="000000"/>
        </w:rPr>
        <w:t>t.j</w:t>
      </w:r>
      <w:proofErr w:type="spellEnd"/>
      <w:r w:rsidR="00A92B56" w:rsidRPr="000647FE">
        <w:rPr>
          <w:color w:val="000000"/>
        </w:rPr>
        <w:t>. Dz. U. z 2023 r. poz. 775 z późn. zm.)</w:t>
      </w:r>
      <w:r w:rsidR="00EC17BC" w:rsidRPr="000647FE">
        <w:rPr>
          <w:color w:val="000000" w:themeColor="text1"/>
        </w:rPr>
        <w:t xml:space="preserve">, </w:t>
      </w:r>
      <w:r w:rsidRPr="000647FE">
        <w:rPr>
          <w:color w:val="000000" w:themeColor="text1"/>
        </w:rPr>
        <w:t xml:space="preserve">w związku z art. 73 </w:t>
      </w:r>
      <w:r w:rsidR="0039188F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ust. 1, art. 74 ust. 3 ustawy z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dnia 3 października 2008r. o udostępnieniu informacji o środowisku i jego ochronie, udziale społeczeństwa w ochronie środowiska oraz o ocenach oddziaływania na środowisko </w:t>
      </w:r>
      <w:r w:rsidR="00A92B56" w:rsidRPr="000647FE">
        <w:rPr>
          <w:color w:val="000000"/>
        </w:rPr>
        <w:t>(</w:t>
      </w:r>
      <w:proofErr w:type="spellStart"/>
      <w:r w:rsidR="00A92B56" w:rsidRPr="000647FE">
        <w:rPr>
          <w:color w:val="000000"/>
        </w:rPr>
        <w:t>t.j</w:t>
      </w:r>
      <w:proofErr w:type="spellEnd"/>
      <w:r w:rsidR="00A92B56" w:rsidRPr="000647FE">
        <w:rPr>
          <w:color w:val="000000"/>
        </w:rPr>
        <w:t>. Dz. U. z 2023 r. poz. 1094 z późn. zm.</w:t>
      </w:r>
      <w:r w:rsidR="001328C0" w:rsidRPr="000647FE">
        <w:rPr>
          <w:color w:val="000000" w:themeColor="text1"/>
        </w:rPr>
        <w:t>)</w:t>
      </w:r>
      <w:r w:rsidR="0039188F" w:rsidRPr="000647FE">
        <w:rPr>
          <w:color w:val="000000" w:themeColor="text1"/>
        </w:rPr>
        <w:t xml:space="preserve">, </w:t>
      </w:r>
      <w:r w:rsidR="005C3D28" w:rsidRPr="000647FE">
        <w:rPr>
          <w:color w:val="000000" w:themeColor="text1"/>
        </w:rPr>
        <w:t xml:space="preserve">w </w:t>
      </w:r>
      <w:r w:rsidR="0039188F" w:rsidRPr="000647FE">
        <w:rPr>
          <w:color w:val="000000" w:themeColor="text1"/>
        </w:rPr>
        <w:t> </w:t>
      </w:r>
      <w:r w:rsidR="005C3D28" w:rsidRPr="000647FE">
        <w:rPr>
          <w:color w:val="000000" w:themeColor="text1"/>
        </w:rPr>
        <w:t xml:space="preserve">dniu </w:t>
      </w:r>
      <w:r w:rsidR="0039188F" w:rsidRPr="000647FE">
        <w:rPr>
          <w:color w:val="000000" w:themeColor="text1"/>
        </w:rPr>
        <w:t> </w:t>
      </w:r>
      <w:r w:rsidR="00601C1C" w:rsidRPr="000647FE">
        <w:rPr>
          <w:color w:val="000000" w:themeColor="text1"/>
        </w:rPr>
        <w:t>29</w:t>
      </w:r>
      <w:r w:rsidR="00EC17BC" w:rsidRPr="000647FE">
        <w:rPr>
          <w:color w:val="000000" w:themeColor="text1"/>
        </w:rPr>
        <w:t>.03.2023</w:t>
      </w:r>
      <w:r w:rsidRPr="000647FE">
        <w:rPr>
          <w:color w:val="000000" w:themeColor="text1"/>
        </w:rPr>
        <w:t xml:space="preserve"> </w:t>
      </w:r>
      <w:r w:rsidR="005C3D28" w:rsidRPr="000647FE">
        <w:rPr>
          <w:color w:val="000000" w:themeColor="text1"/>
        </w:rPr>
        <w:t xml:space="preserve">roku zawiadomiono strony postępowania </w:t>
      </w:r>
      <w:r w:rsidR="00691479" w:rsidRPr="000647FE">
        <w:rPr>
          <w:color w:val="000000" w:themeColor="text1"/>
        </w:rPr>
        <w:t xml:space="preserve">o wszczęciu postępowania w </w:t>
      </w:r>
      <w:r w:rsidR="00FA0FBA">
        <w:rPr>
          <w:color w:val="000000" w:themeColor="text1"/>
        </w:rPr>
        <w:t> </w:t>
      </w:r>
      <w:r w:rsidR="00691479" w:rsidRPr="000647FE">
        <w:rPr>
          <w:color w:val="000000" w:themeColor="text1"/>
        </w:rPr>
        <w:t xml:space="preserve">sprawie wydania decyzji o środowiskowych uwarunkowaniach na wniosek </w:t>
      </w:r>
      <w:r w:rsidR="00650C8D" w:rsidRPr="000647FE">
        <w:rPr>
          <w:color w:val="000000" w:themeColor="text1"/>
        </w:rPr>
        <w:t>z dnia</w:t>
      </w:r>
      <w:r w:rsidR="00601C1C" w:rsidRPr="000647FE">
        <w:rPr>
          <w:color w:val="000000" w:themeColor="text1"/>
        </w:rPr>
        <w:t xml:space="preserve"> 22.03</w:t>
      </w:r>
      <w:r w:rsidR="00691479" w:rsidRPr="000647FE">
        <w:rPr>
          <w:color w:val="000000" w:themeColor="text1"/>
        </w:rPr>
        <w:t xml:space="preserve">.2023 r. </w:t>
      </w:r>
      <w:r w:rsidR="00650C8D" w:rsidRPr="000647FE">
        <w:rPr>
          <w:color w:val="000000" w:themeColor="text1"/>
        </w:rPr>
        <w:t xml:space="preserve">złożony </w:t>
      </w:r>
      <w:r w:rsidR="00691479" w:rsidRPr="000647FE">
        <w:rPr>
          <w:color w:val="000000" w:themeColor="text1"/>
        </w:rPr>
        <w:t xml:space="preserve">przez </w:t>
      </w:r>
      <w:r w:rsidR="00601C1C" w:rsidRPr="000647FE">
        <w:rPr>
          <w:color w:val="000000" w:themeColor="text1"/>
          <w:lang w:eastAsia="pl-PL"/>
        </w:rPr>
        <w:t xml:space="preserve">Gminę Skołyszyn, 38-242 Skołyszyn 12, działającą przez Pełnomocnika Pana Sławomira </w:t>
      </w:r>
      <w:proofErr w:type="spellStart"/>
      <w:r w:rsidR="00601C1C" w:rsidRPr="000647FE">
        <w:rPr>
          <w:color w:val="000000" w:themeColor="text1"/>
          <w:lang w:eastAsia="pl-PL"/>
        </w:rPr>
        <w:t>Praskowicza</w:t>
      </w:r>
      <w:proofErr w:type="spellEnd"/>
      <w:r w:rsidR="00601C1C" w:rsidRPr="000647FE">
        <w:rPr>
          <w:color w:val="000000" w:themeColor="text1"/>
          <w:lang w:eastAsia="pl-PL"/>
        </w:rPr>
        <w:t xml:space="preserve">, ul. Kadyiego 8, 38-200 Jasło </w:t>
      </w:r>
      <w:r w:rsidR="00691479" w:rsidRPr="000647FE">
        <w:rPr>
          <w:color w:val="000000" w:themeColor="text1"/>
        </w:rPr>
        <w:t xml:space="preserve">dla przedsięwzięcia polegającego na </w:t>
      </w:r>
      <w:r w:rsidR="00FA0FBA">
        <w:rPr>
          <w:color w:val="000000" w:themeColor="text1"/>
        </w:rPr>
        <w:t> </w:t>
      </w:r>
      <w:r w:rsidR="00FC197D" w:rsidRPr="000647FE">
        <w:rPr>
          <w:color w:val="000000" w:themeColor="text1"/>
        </w:rPr>
        <w:t>„Rozbudowie sieci  kanalizacji sanitarnej na terenie miejscowości Przysieki (Granice koło lasu), Gmina Skołyszyn”.</w:t>
      </w:r>
      <w:r w:rsidR="00FC197D" w:rsidRPr="000647FE">
        <w:rPr>
          <w:b/>
          <w:color w:val="000000" w:themeColor="text1"/>
        </w:rPr>
        <w:t xml:space="preserve"> </w:t>
      </w:r>
      <w:r w:rsidR="00C06406" w:rsidRPr="000647FE">
        <w:rPr>
          <w:color w:val="000000" w:themeColor="text1"/>
        </w:rPr>
        <w:t xml:space="preserve">Działając na podstawie art. 49 § 1 i § 2 ustawy z dnia 14 czerwca 1960 r. Kodeks postępowania administracyjnego </w:t>
      </w:r>
      <w:r w:rsidR="00601C1C" w:rsidRPr="000647FE">
        <w:rPr>
          <w:color w:val="000000"/>
        </w:rPr>
        <w:t>(</w:t>
      </w:r>
      <w:proofErr w:type="spellStart"/>
      <w:r w:rsidR="00601C1C" w:rsidRPr="000647FE">
        <w:rPr>
          <w:color w:val="000000"/>
        </w:rPr>
        <w:t>t.j</w:t>
      </w:r>
      <w:proofErr w:type="spellEnd"/>
      <w:r w:rsidR="00601C1C" w:rsidRPr="000647FE">
        <w:rPr>
          <w:color w:val="000000"/>
        </w:rPr>
        <w:t>. Dz. U. z 2023 r. poz. 775 z późn. zm.)</w:t>
      </w:r>
      <w:r w:rsidR="00AB0CC1" w:rsidRPr="000647FE">
        <w:rPr>
          <w:color w:val="000000" w:themeColor="text1"/>
        </w:rPr>
        <w:t>,</w:t>
      </w:r>
      <w:r w:rsidR="00C06406" w:rsidRPr="000647FE">
        <w:rPr>
          <w:color w:val="000000" w:themeColor="text1"/>
        </w:rPr>
        <w:t xml:space="preserve"> w </w:t>
      </w:r>
      <w:r w:rsidR="00FA0FBA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związku z </w:t>
      </w:r>
      <w:r w:rsidR="0039188F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art. </w:t>
      </w:r>
      <w:r w:rsidR="0039188F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74 </w:t>
      </w:r>
      <w:r w:rsidR="0039188F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ust. 3 ustawy z </w:t>
      </w:r>
      <w:r w:rsidR="00C95F6A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dnia 3 października 2008r. o udostępnieniu </w:t>
      </w:r>
      <w:r w:rsidR="00693532" w:rsidRPr="000647FE">
        <w:rPr>
          <w:color w:val="000000" w:themeColor="text1"/>
        </w:rPr>
        <w:t xml:space="preserve">informacji o </w:t>
      </w:r>
      <w:r w:rsidR="00FA0FBA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środowisku i </w:t>
      </w:r>
      <w:r w:rsidR="0039188F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jego ochronie, udziale społeczeństwa w ochronie środowiska oraz o ocenach oddziaływania na środowisko </w:t>
      </w:r>
      <w:r w:rsidR="00601C1C" w:rsidRPr="000647FE">
        <w:rPr>
          <w:color w:val="000000"/>
        </w:rPr>
        <w:t>(</w:t>
      </w:r>
      <w:proofErr w:type="spellStart"/>
      <w:r w:rsidR="00601C1C" w:rsidRPr="000647FE">
        <w:rPr>
          <w:color w:val="000000"/>
        </w:rPr>
        <w:t>t.j</w:t>
      </w:r>
      <w:proofErr w:type="spellEnd"/>
      <w:r w:rsidR="00601C1C" w:rsidRPr="000647FE">
        <w:rPr>
          <w:color w:val="000000"/>
        </w:rPr>
        <w:t>. Dz. U. z 2023 r. poz. 1094 z późn. zm.</w:t>
      </w:r>
      <w:r w:rsidR="00601C1C" w:rsidRPr="000647FE">
        <w:rPr>
          <w:color w:val="000000" w:themeColor="text1"/>
        </w:rPr>
        <w:t xml:space="preserve">), </w:t>
      </w:r>
      <w:r w:rsidR="00C06406" w:rsidRPr="000647FE">
        <w:rPr>
          <w:color w:val="000000" w:themeColor="text1"/>
        </w:rPr>
        <w:t xml:space="preserve">zastosowano art. </w:t>
      </w:r>
      <w:r w:rsidR="00FA0FBA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49 </w:t>
      </w:r>
      <w:r w:rsidR="00FA0FBA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Kodeksu postępowania administracyjnego - </w:t>
      </w:r>
      <w:r w:rsidR="00A16502" w:rsidRPr="000647FE">
        <w:rPr>
          <w:color w:val="000000" w:themeColor="text1"/>
        </w:rPr>
        <w:t>Obwieszczenie</w:t>
      </w:r>
      <w:r w:rsidR="00C06406" w:rsidRPr="000647FE">
        <w:rPr>
          <w:color w:val="000000" w:themeColor="text1"/>
        </w:rPr>
        <w:t xml:space="preserve"> </w:t>
      </w:r>
      <w:r w:rsidR="00C0314A" w:rsidRPr="000647FE">
        <w:rPr>
          <w:color w:val="000000" w:themeColor="text1"/>
        </w:rPr>
        <w:t xml:space="preserve">o wszczęciu postępowania </w:t>
      </w:r>
      <w:r w:rsidR="00C06406" w:rsidRPr="000647FE">
        <w:rPr>
          <w:color w:val="000000" w:themeColor="text1"/>
        </w:rPr>
        <w:t xml:space="preserve">podano do </w:t>
      </w:r>
      <w:r w:rsidR="004504C1" w:rsidRPr="000647FE">
        <w:rPr>
          <w:color w:val="000000" w:themeColor="text1"/>
        </w:rPr>
        <w:t> </w:t>
      </w:r>
      <w:r w:rsidR="00C06406" w:rsidRPr="000647FE">
        <w:rPr>
          <w:color w:val="000000" w:themeColor="text1"/>
        </w:rPr>
        <w:t xml:space="preserve">publicznej wiadomości w </w:t>
      </w:r>
      <w:r w:rsidR="00693532" w:rsidRPr="000647FE">
        <w:rPr>
          <w:color w:val="000000" w:themeColor="text1"/>
        </w:rPr>
        <w:t> </w:t>
      </w:r>
      <w:r w:rsidR="00601C1C" w:rsidRPr="000647FE">
        <w:rPr>
          <w:color w:val="000000" w:themeColor="text1"/>
        </w:rPr>
        <w:t>sposób zwyczajowo przyjęty</w:t>
      </w:r>
      <w:r w:rsidR="00601C1C" w:rsidRPr="000647FE">
        <w:rPr>
          <w:color w:val="000000"/>
        </w:rPr>
        <w:t xml:space="preserve">, tj. na tablicy ogłoszeń w </w:t>
      </w:r>
      <w:r w:rsidR="00FA0FBA">
        <w:rPr>
          <w:color w:val="000000"/>
        </w:rPr>
        <w:t> </w:t>
      </w:r>
      <w:r w:rsidR="00601C1C" w:rsidRPr="000647FE">
        <w:rPr>
          <w:color w:val="000000"/>
        </w:rPr>
        <w:t xml:space="preserve">Urzędzie Gminy Skołyszyn, na tablicach ogłoszeń w sołectwie Przysieki oraz poprzez zamieszczenie na stronie internetowej </w:t>
      </w:r>
      <w:hyperlink r:id="rId8" w:history="1">
        <w:r w:rsidR="00601C1C" w:rsidRPr="000647FE">
          <w:rPr>
            <w:color w:val="000000"/>
          </w:rPr>
          <w:t>https://bip.skolyszyn.pl</w:t>
        </w:r>
      </w:hyperlink>
      <w:r w:rsidR="00601C1C" w:rsidRPr="000647FE">
        <w:rPr>
          <w:color w:val="000000"/>
        </w:rPr>
        <w:t>.</w:t>
      </w:r>
    </w:p>
    <w:p w:rsidR="00E67D1D" w:rsidRPr="000647FE" w:rsidRDefault="00823AC2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lastRenderedPageBreak/>
        <w:t>Jednocześnie, w trybie art. 64 ust. 1 i ust. 2 ustawy z dnia 3 października 2008 r. o udostępnianiu informacji o  środowisku i jego ochronie, udziale społeczeństwa w ochronie środowiska oraz</w:t>
      </w:r>
      <w:r w:rsidR="00693532" w:rsidRPr="000647FE">
        <w:rPr>
          <w:color w:val="000000" w:themeColor="text1"/>
        </w:rPr>
        <w:t xml:space="preserve"> o ocenach oddziaływania na </w:t>
      </w:r>
      <w:r w:rsidRPr="000647FE">
        <w:rPr>
          <w:color w:val="000000" w:themeColor="text1"/>
        </w:rPr>
        <w:t xml:space="preserve">środowisko </w:t>
      </w:r>
      <w:r w:rsidR="00601C1C" w:rsidRPr="000647FE">
        <w:rPr>
          <w:color w:val="000000"/>
        </w:rPr>
        <w:t>(</w:t>
      </w:r>
      <w:proofErr w:type="spellStart"/>
      <w:r w:rsidR="00601C1C" w:rsidRPr="000647FE">
        <w:rPr>
          <w:color w:val="000000"/>
        </w:rPr>
        <w:t>t.j</w:t>
      </w:r>
      <w:proofErr w:type="spellEnd"/>
      <w:r w:rsidR="00601C1C" w:rsidRPr="000647FE">
        <w:rPr>
          <w:color w:val="000000"/>
        </w:rPr>
        <w:t>. Dz. U. z 2023 r. poz. 1094 z późn. zm.</w:t>
      </w:r>
      <w:r w:rsidR="00601C1C" w:rsidRPr="000647FE">
        <w:rPr>
          <w:color w:val="000000" w:themeColor="text1"/>
        </w:rPr>
        <w:t>)</w:t>
      </w:r>
      <w:r w:rsidRPr="000647FE">
        <w:rPr>
          <w:color w:val="000000" w:themeColor="text1"/>
        </w:rPr>
        <w:t xml:space="preserve">, </w:t>
      </w:r>
      <w:r w:rsidR="007B5B32" w:rsidRPr="000647FE">
        <w:rPr>
          <w:color w:val="000000" w:themeColor="text1"/>
        </w:rPr>
        <w:t xml:space="preserve">w dniu </w:t>
      </w:r>
      <w:r w:rsidR="00601C1C" w:rsidRPr="000647FE">
        <w:rPr>
          <w:color w:val="000000" w:themeColor="text1"/>
        </w:rPr>
        <w:t>29</w:t>
      </w:r>
      <w:r w:rsidR="00A32B54" w:rsidRPr="000647FE">
        <w:rPr>
          <w:color w:val="000000" w:themeColor="text1"/>
        </w:rPr>
        <w:t>.03.2023</w:t>
      </w:r>
      <w:r w:rsidR="007B5B32" w:rsidRPr="000647FE">
        <w:rPr>
          <w:color w:val="000000" w:themeColor="text1"/>
        </w:rPr>
        <w:t xml:space="preserve"> r. wystąpiono do </w:t>
      </w:r>
      <w:r w:rsidR="005E0000" w:rsidRPr="000647FE">
        <w:rPr>
          <w:color w:val="000000" w:themeColor="text1"/>
        </w:rPr>
        <w:t xml:space="preserve">Regionalnego Dyrektora Ochrony Środowiska w </w:t>
      </w:r>
      <w:r w:rsidR="004504C1" w:rsidRPr="000647FE">
        <w:rPr>
          <w:color w:val="000000" w:themeColor="text1"/>
        </w:rPr>
        <w:t> </w:t>
      </w:r>
      <w:r w:rsidR="005E0000" w:rsidRPr="000647FE">
        <w:rPr>
          <w:color w:val="000000" w:themeColor="text1"/>
        </w:rPr>
        <w:t xml:space="preserve">Rzeszowie, al. J. Piłsudskiego 38 - 35-001 Rzeszów, Państwowego Gospodarstwa Wodnego Wody Polskie Zarząd Zlewni w Jaśle, ul. Modrzejewskiego 12, 38-200 Jasło oraz Państwowego Powiatowego Inspektora Sanitarnego w Jaśle, ul. Koralewskiego 13, 38-200 Jasło z wnioskiem o </w:t>
      </w:r>
      <w:r w:rsidR="004504C1" w:rsidRPr="000647FE">
        <w:rPr>
          <w:color w:val="000000" w:themeColor="text1"/>
        </w:rPr>
        <w:t> </w:t>
      </w:r>
      <w:r w:rsidR="005E0000" w:rsidRPr="000647FE">
        <w:rPr>
          <w:color w:val="000000" w:themeColor="text1"/>
        </w:rPr>
        <w:t xml:space="preserve">wydanie opinii co do potrzeby przeprowadzenia oceny oddziaływania na środowisko i </w:t>
      </w:r>
      <w:r w:rsidR="004504C1" w:rsidRPr="000647FE">
        <w:rPr>
          <w:color w:val="000000" w:themeColor="text1"/>
        </w:rPr>
        <w:t> </w:t>
      </w:r>
      <w:r w:rsidR="005E0000" w:rsidRPr="000647FE">
        <w:rPr>
          <w:color w:val="000000" w:themeColor="text1"/>
        </w:rPr>
        <w:t xml:space="preserve">ewentualnego zakresu raportu </w:t>
      </w:r>
      <w:r w:rsidR="00220649" w:rsidRPr="000647FE">
        <w:rPr>
          <w:color w:val="000000" w:themeColor="text1"/>
        </w:rPr>
        <w:t>dla planowanego przedsięwzięcia</w:t>
      </w:r>
      <w:r w:rsidR="000F6729" w:rsidRPr="000647FE">
        <w:rPr>
          <w:color w:val="000000" w:themeColor="text1"/>
        </w:rPr>
        <w:t xml:space="preserve">, załączając wniosek o </w:t>
      </w:r>
      <w:r w:rsidR="0039188F" w:rsidRPr="000647FE">
        <w:rPr>
          <w:color w:val="000000" w:themeColor="text1"/>
        </w:rPr>
        <w:t> </w:t>
      </w:r>
      <w:r w:rsidR="000F6729" w:rsidRPr="000647FE">
        <w:rPr>
          <w:color w:val="000000" w:themeColor="text1"/>
        </w:rPr>
        <w:t>wydanie decyzji o środowiskowych uwarunkowaniach, kar</w:t>
      </w:r>
      <w:r w:rsidR="00F66869" w:rsidRPr="000647FE">
        <w:rPr>
          <w:color w:val="000000" w:themeColor="text1"/>
        </w:rPr>
        <w:t>tę informacyjną przedsięwzięcia</w:t>
      </w:r>
      <w:r w:rsidR="00157EEE" w:rsidRPr="000647FE">
        <w:rPr>
          <w:color w:val="000000" w:themeColor="text1"/>
        </w:rPr>
        <w:t xml:space="preserve">, oświadczenie wraz z uzasadnieniem, czy </w:t>
      </w:r>
      <w:r w:rsidR="000A551C" w:rsidRPr="000647FE">
        <w:rPr>
          <w:color w:val="000000" w:themeColor="text1"/>
        </w:rPr>
        <w:t> </w:t>
      </w:r>
      <w:r w:rsidR="00157EEE" w:rsidRPr="000647FE">
        <w:rPr>
          <w:color w:val="000000" w:themeColor="text1"/>
        </w:rPr>
        <w:t>wnioskodawca jest podmiotem zależnym od jed</w:t>
      </w:r>
      <w:r w:rsidR="001B6FC9" w:rsidRPr="000647FE">
        <w:rPr>
          <w:color w:val="000000" w:themeColor="text1"/>
        </w:rPr>
        <w:t>n</w:t>
      </w:r>
      <w:r w:rsidR="007E6059">
        <w:rPr>
          <w:color w:val="000000" w:themeColor="text1"/>
        </w:rPr>
        <w:t xml:space="preserve">ostki samorządu terytorialnego. </w:t>
      </w:r>
      <w:r w:rsidR="007E6059" w:rsidRPr="00FA0FBA">
        <w:rPr>
          <w:color w:val="000000" w:themeColor="text1"/>
        </w:rPr>
        <w:t>Wniosek uzupełniono w dniu 13.04.2023 roku.</w:t>
      </w:r>
    </w:p>
    <w:p w:rsidR="009335A8" w:rsidRPr="000647FE" w:rsidRDefault="009335A8" w:rsidP="00C83727">
      <w:pPr>
        <w:spacing w:line="360" w:lineRule="auto"/>
        <w:jc w:val="both"/>
        <w:rPr>
          <w:color w:val="000000" w:themeColor="text1"/>
        </w:rPr>
      </w:pPr>
    </w:p>
    <w:p w:rsidR="00946F36" w:rsidRPr="00C83727" w:rsidRDefault="009335A8" w:rsidP="00C83727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Regionalny Dyrektor Ochrony Środowiska w Rzeszowie opinią </w:t>
      </w:r>
      <w:r w:rsidR="0094421B" w:rsidRPr="000647FE">
        <w:rPr>
          <w:color w:val="000000" w:themeColor="text1"/>
        </w:rPr>
        <w:t>z dnia 31.05.2023 roku</w:t>
      </w:r>
      <w:r w:rsidR="00FC197D" w:rsidRPr="000647FE">
        <w:rPr>
          <w:color w:val="000000" w:themeColor="text1"/>
        </w:rPr>
        <w:t>,: znak: WOOŚ.4220.4.13</w:t>
      </w:r>
      <w:r w:rsidR="0094421B" w:rsidRPr="000647FE">
        <w:rPr>
          <w:color w:val="000000" w:themeColor="text1"/>
        </w:rPr>
        <w:t xml:space="preserve">.2023.AB.4 </w:t>
      </w:r>
      <w:r w:rsidRPr="000647FE">
        <w:rPr>
          <w:color w:val="000000" w:themeColor="text1"/>
        </w:rPr>
        <w:t xml:space="preserve">stwierdził, iż  dla ww. przedsięwzięcia nie  istnieje konieczność przeprowadzenia oceny oddziaływania na środowisko, </w:t>
      </w:r>
      <w:r w:rsidRPr="000647FE">
        <w:rPr>
          <w:bCs/>
          <w:color w:val="000000" w:themeColor="text1"/>
        </w:rPr>
        <w:t>o ile spełnione będą następujące warunki::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Realizacja przedsięwzięcia prowadzona będzie wyłącznie w porze dziennej, tj.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 xml:space="preserve">w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 xml:space="preserve">godzinach 06:00 – 22:00. Ograniczenie takie, nie dotyczy konieczności prowadzenia robót wynikających z technologii już trwających prac, niepozwalającej na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>ich przerwanie.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>Podczas prowadzenia prac budowlanych nie dopuścić do zanieczyszczenia wód powierzchniowych i podziemnych stosowanymi substancjami, ściekami lub odpadami powstającymi w związku z realizowanymi pracami, m. in. poprzez wyposażenie zaplecza budowy w zapas środków neutralizujących (np. sorbenty), na wypadek wycieku substancji ropopochodnych, bądź innych substancji niebezpiecznych do środowiska gruntowo – wodnego.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Prace ziemne związane z realizacją przedsięwzięcia zostaną przeprowadzone poza okresem od 01 marca do 31 sierpnia, tj. poza głównym okresem lęgowym ptaków. Dopuszczalne jest rozpoczęcie tych prac w innym terminie pod warunkiem przeprowadzenia tej czynności pod nadzorem przyrodnika i po sprawdzeniu przez niego, czy teren objęty pracami nie stanowi miejsca lęgu, rozrodu lub schronienia chronionych gatunków zwierząt. Sprawdzenie to powinno się odbyć maksymalnie do 3 dni przed terminem realizacji prac przygotowawczych. W razie stwierdzenia występowania chronionych gatunków zwierząt prace należy wstrzymać do momentu opuszczenia terenu </w:t>
      </w:r>
      <w:r w:rsidRPr="000647FE">
        <w:rPr>
          <w:rFonts w:eastAsia="Lucida Sans Unicode"/>
          <w:kern w:val="3"/>
          <w:lang w:eastAsia="pl-PL"/>
        </w:rPr>
        <w:lastRenderedPageBreak/>
        <w:t>przez te gatunki (np. do zakończenia lęgów, wyprowadzenia młodych) lub do momentu uzyskania stosowanych zezwoleń na odstępstwa od zakazów obowiązujących w stosunku do chronionych gatunków.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>Ewentualna wycinka drzew/krzewów zostanie przeprowadzona poza głównym okresem lęgowym ptaków, przypadającym na okres od 01 marca do 31 sierpnia. W przypadku zaistnienia konieczności wycinki pojedynczych drzew/krzewów w ww. okresie lęgowym, możliwe jest wykonanie tych prac jedynie w przypadku potwierdzenia przez przyrodnika (obserwacje te powinny się odbyć w okresie 1 – 3 dni przed terminem planowanej wycinki), iż dane drzewo/krzew nie jest wykorzystywany przez ptaki, jako miejsce gniazdowania, jak również, że jego wycinka nie będzie stanowiła zagrożenia dla innych gniazdujących w sąsiedztwie ptaków. W razie stwierdzenia występowania chronionych gatunków ptaków, wycinkę należy wstrzymać do momentu wyprowadzenia lęgów przez te gatunki lub do momentu uzyskania stosowanych zezwoleń na odstępstwa od zakazów obowiązujących w stosunku do chronionych gatunków ptaków.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>Drzewa znajdujące się w najbliższym sąsiedztwie przebiegu sieci kanalizacji zostaną odpowiednio zabezpieczone przed uszkodzeniem mechanicznym na etapie realizacji robót, m. in. poprzez:</w:t>
      </w:r>
    </w:p>
    <w:p w:rsidR="00FC197D" w:rsidRPr="000647FE" w:rsidRDefault="00FC197D" w:rsidP="00160C8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owinięcie pni, np. matami słomianymi, a następnie oszalowanie ich deskami do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>wysokości pierwszych gałęzi,</w:t>
      </w:r>
    </w:p>
    <w:p w:rsidR="00FC197D" w:rsidRPr="000647FE" w:rsidRDefault="00FC197D" w:rsidP="00160C8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zabezpieczenie odsłoniętych korzeni drzew przed wysuszeniem lub przemarznięciem, </w:t>
      </w:r>
    </w:p>
    <w:p w:rsidR="00FC197D" w:rsidRPr="000647FE" w:rsidRDefault="00FC197D" w:rsidP="00160C8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sukcesywne nawadnianie odsłoniętych systemów korzeniowych (w zależności od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 xml:space="preserve">warunków pogodowych), </w:t>
      </w:r>
    </w:p>
    <w:p w:rsidR="00FC197D" w:rsidRPr="000647FE" w:rsidRDefault="00FC197D" w:rsidP="00160C8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w zasięgu rzutu pionowego koron drzew i w odległości 2 m od pnia drzewa, </w:t>
      </w:r>
      <w:r w:rsidR="00FA0FBA">
        <w:rPr>
          <w:rFonts w:eastAsia="Lucida Sans Unicode"/>
          <w:kern w:val="3"/>
          <w:lang w:eastAsia="pl-PL"/>
        </w:rPr>
        <w:br/>
      </w:r>
      <w:r w:rsidRPr="000647FE">
        <w:rPr>
          <w:rFonts w:eastAsia="Lucida Sans Unicode"/>
          <w:kern w:val="3"/>
          <w:lang w:eastAsia="pl-PL"/>
        </w:rPr>
        <w:t>m. in. nie zostaną wykonane place składowe i drogi dojazdowe, nie będą składowane materiały budowlane, a także prace nie będą wykonywane sprzętem mechanicznym.</w:t>
      </w:r>
    </w:p>
    <w:p w:rsidR="00FC197D" w:rsidRPr="000647FE" w:rsidRDefault="00FC197D" w:rsidP="000647F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Lucida Sans Unicode"/>
          <w:kern w:val="3"/>
          <w:lang w:eastAsia="pl-PL"/>
        </w:rPr>
      </w:pPr>
      <w:r w:rsidRPr="000647FE">
        <w:rPr>
          <w:rFonts w:eastAsia="Lucida Sans Unicode"/>
          <w:kern w:val="3"/>
          <w:lang w:eastAsia="pl-PL"/>
        </w:rPr>
        <w:t xml:space="preserve">Wszelkie wykopy niezasypane w danym dniu roboczym należy odpowiednio zabezpieczać przed dostępem zwierząt. Codziennie rano przed rozpoczęciem robót, a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 xml:space="preserve">także bezpośrednio przed zasypaniem wykopów należy sprawdzić, czy nie zostały w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 xml:space="preserve">nich uwięzione zwierzęta. W przypadku takiego stwierdzenia należy je odłowić i </w:t>
      </w:r>
      <w:r w:rsidR="00FA0FBA">
        <w:rPr>
          <w:rFonts w:eastAsia="Lucida Sans Unicode"/>
          <w:kern w:val="3"/>
          <w:lang w:eastAsia="pl-PL"/>
        </w:rPr>
        <w:t> </w:t>
      </w:r>
      <w:r w:rsidRPr="000647FE">
        <w:rPr>
          <w:rFonts w:eastAsia="Lucida Sans Unicode"/>
          <w:kern w:val="3"/>
          <w:lang w:eastAsia="pl-PL"/>
        </w:rPr>
        <w:t>przenieść poza teren robót, do odpowiednich dla nich siedlisk.</w:t>
      </w:r>
    </w:p>
    <w:p w:rsidR="009335A8" w:rsidRPr="000647FE" w:rsidRDefault="009335A8" w:rsidP="000647FE">
      <w:pPr>
        <w:spacing w:line="360" w:lineRule="auto"/>
        <w:jc w:val="both"/>
        <w:rPr>
          <w:strike/>
          <w:color w:val="000000" w:themeColor="text1"/>
        </w:rPr>
      </w:pPr>
    </w:p>
    <w:p w:rsidR="00FA0FBA" w:rsidRPr="00FA0FBA" w:rsidRDefault="00885976" w:rsidP="00C83727">
      <w:pPr>
        <w:spacing w:line="360" w:lineRule="auto"/>
        <w:ind w:firstLine="709"/>
        <w:jc w:val="both"/>
        <w:rPr>
          <w:bCs/>
          <w:color w:val="000000" w:themeColor="text1"/>
          <w:lang w:eastAsia="pl-PL"/>
        </w:rPr>
      </w:pPr>
      <w:r w:rsidRPr="000647FE">
        <w:rPr>
          <w:color w:val="000000" w:themeColor="text1"/>
        </w:rPr>
        <w:t xml:space="preserve">Dyrektor Zarządu Zlewni w Jaśle Państwowe Gospodarstwo Wodne Wody Polskie </w:t>
      </w:r>
      <w:r w:rsidR="009335A8" w:rsidRPr="000647FE">
        <w:rPr>
          <w:color w:val="000000" w:themeColor="text1"/>
        </w:rPr>
        <w:t xml:space="preserve">opinią </w:t>
      </w:r>
      <w:r w:rsidR="0094421B" w:rsidRPr="000647FE">
        <w:rPr>
          <w:color w:val="000000" w:themeColor="text1"/>
        </w:rPr>
        <w:t xml:space="preserve">z dnia </w:t>
      </w:r>
      <w:r w:rsidR="00C3269E" w:rsidRPr="000647FE">
        <w:rPr>
          <w:color w:val="000000" w:themeColor="text1"/>
        </w:rPr>
        <w:t>19</w:t>
      </w:r>
      <w:r w:rsidR="0094421B" w:rsidRPr="000647FE">
        <w:rPr>
          <w:color w:val="000000" w:themeColor="text1"/>
        </w:rPr>
        <w:t>.04.2023 roku, znak: RZ.ZZŚ.2.</w:t>
      </w:r>
      <w:r w:rsidR="00C3269E" w:rsidRPr="000647FE">
        <w:rPr>
          <w:color w:val="000000" w:themeColor="text1"/>
        </w:rPr>
        <w:t>4901.71.2023.MJ</w:t>
      </w:r>
      <w:r w:rsidR="0094421B" w:rsidRPr="000647FE">
        <w:rPr>
          <w:color w:val="000000" w:themeColor="text1"/>
        </w:rPr>
        <w:t xml:space="preserve">, podtrzymaną pismem z </w:t>
      </w:r>
      <w:r w:rsidR="00FA0FBA">
        <w:rPr>
          <w:color w:val="000000" w:themeColor="text1"/>
        </w:rPr>
        <w:t> </w:t>
      </w:r>
      <w:r w:rsidR="0094421B" w:rsidRPr="000647FE">
        <w:rPr>
          <w:color w:val="000000" w:themeColor="text1"/>
        </w:rPr>
        <w:t xml:space="preserve">dnia </w:t>
      </w:r>
      <w:r w:rsidR="00FA0FBA">
        <w:rPr>
          <w:color w:val="000000" w:themeColor="text1"/>
        </w:rPr>
        <w:t> </w:t>
      </w:r>
      <w:r w:rsidR="00C3269E" w:rsidRPr="000647FE">
        <w:rPr>
          <w:color w:val="000000" w:themeColor="text1"/>
        </w:rPr>
        <w:t>21</w:t>
      </w:r>
      <w:r w:rsidR="0094421B" w:rsidRPr="000647FE">
        <w:rPr>
          <w:color w:val="000000" w:themeColor="text1"/>
        </w:rPr>
        <w:t>.06.2023 roku, znak: RZ.ZZŚ.2.</w:t>
      </w:r>
      <w:r w:rsidR="00C3269E" w:rsidRPr="000647FE">
        <w:rPr>
          <w:color w:val="000000" w:themeColor="text1"/>
        </w:rPr>
        <w:t>4901.71.2023.MJ</w:t>
      </w:r>
      <w:r w:rsidR="0094421B" w:rsidRPr="000647FE">
        <w:rPr>
          <w:color w:val="000000" w:themeColor="text1"/>
        </w:rPr>
        <w:t xml:space="preserve"> </w:t>
      </w:r>
      <w:r w:rsidRPr="000647FE">
        <w:rPr>
          <w:color w:val="000000" w:themeColor="text1"/>
        </w:rPr>
        <w:t xml:space="preserve">stwierdził, </w:t>
      </w:r>
      <w:r w:rsidRPr="000647FE">
        <w:rPr>
          <w:color w:val="000000" w:themeColor="text1"/>
        </w:rPr>
        <w:lastRenderedPageBreak/>
        <w:t xml:space="preserve">iż </w:t>
      </w:r>
      <w:r w:rsidR="000A551C" w:rsidRPr="000647FE">
        <w:rPr>
          <w:color w:val="000000" w:themeColor="text1"/>
        </w:rPr>
        <w:t> </w:t>
      </w:r>
      <w:r w:rsidRPr="000647FE">
        <w:rPr>
          <w:bCs/>
          <w:color w:val="000000" w:themeColor="text1"/>
          <w:lang w:eastAsia="pl-PL"/>
        </w:rPr>
        <w:t xml:space="preserve">dla </w:t>
      </w:r>
      <w:r w:rsidR="000A551C" w:rsidRPr="000647FE">
        <w:rPr>
          <w:bCs/>
          <w:color w:val="000000" w:themeColor="text1"/>
          <w:lang w:eastAsia="pl-PL"/>
        </w:rPr>
        <w:t> </w:t>
      </w:r>
      <w:r w:rsidRPr="000647FE">
        <w:rPr>
          <w:bCs/>
          <w:color w:val="000000" w:themeColor="text1"/>
          <w:lang w:eastAsia="pl-PL"/>
        </w:rPr>
        <w:t xml:space="preserve">ww. </w:t>
      </w:r>
      <w:r w:rsidR="000A551C" w:rsidRPr="000647FE">
        <w:rPr>
          <w:bCs/>
          <w:color w:val="000000" w:themeColor="text1"/>
          <w:lang w:eastAsia="pl-PL"/>
        </w:rPr>
        <w:t> </w:t>
      </w:r>
      <w:r w:rsidRPr="000647FE">
        <w:rPr>
          <w:bCs/>
          <w:color w:val="000000" w:themeColor="text1"/>
          <w:lang w:eastAsia="pl-PL"/>
        </w:rPr>
        <w:t xml:space="preserve">przedsięwzięcia przeprowadzenie oceny oddziaływania na środowisko nie </w:t>
      </w:r>
      <w:r w:rsidR="000A551C" w:rsidRPr="000647FE">
        <w:rPr>
          <w:bCs/>
          <w:color w:val="000000" w:themeColor="text1"/>
          <w:lang w:eastAsia="pl-PL"/>
        </w:rPr>
        <w:t> </w:t>
      </w:r>
      <w:r w:rsidRPr="000647FE">
        <w:rPr>
          <w:bCs/>
          <w:color w:val="000000" w:themeColor="text1"/>
          <w:lang w:eastAsia="pl-PL"/>
        </w:rPr>
        <w:t xml:space="preserve">jest </w:t>
      </w:r>
      <w:r w:rsidR="000A551C" w:rsidRPr="000647FE">
        <w:rPr>
          <w:bCs/>
          <w:color w:val="000000" w:themeColor="text1"/>
          <w:lang w:eastAsia="pl-PL"/>
        </w:rPr>
        <w:t> </w:t>
      </w:r>
      <w:r w:rsidR="005147DA" w:rsidRPr="000647FE">
        <w:rPr>
          <w:bCs/>
          <w:color w:val="000000" w:themeColor="text1"/>
          <w:lang w:eastAsia="pl-PL"/>
        </w:rPr>
        <w:t xml:space="preserve">wymagane </w:t>
      </w:r>
    </w:p>
    <w:p w:rsidR="00FA0FBA" w:rsidRPr="000647FE" w:rsidRDefault="00E07235" w:rsidP="00C83727">
      <w:pPr>
        <w:shd w:val="clear" w:color="auto" w:fill="FFFFFF"/>
        <w:spacing w:line="360" w:lineRule="auto"/>
        <w:ind w:right="6" w:firstLine="709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Państwowy Powiatowy Inspektor Sanitarny w Jaśle </w:t>
      </w:r>
      <w:r w:rsidR="00BE2735" w:rsidRPr="000647FE">
        <w:rPr>
          <w:color w:val="000000" w:themeColor="text1"/>
        </w:rPr>
        <w:t xml:space="preserve">opinią </w:t>
      </w:r>
      <w:r w:rsidR="009335A8" w:rsidRPr="000647FE">
        <w:rPr>
          <w:color w:val="000000" w:themeColor="text1"/>
        </w:rPr>
        <w:t xml:space="preserve">z dnia </w:t>
      </w:r>
      <w:r w:rsidR="0094421B" w:rsidRPr="000647FE">
        <w:rPr>
          <w:color w:val="000000" w:themeColor="text1"/>
        </w:rPr>
        <w:t>z dnia 14.04.</w:t>
      </w:r>
      <w:r w:rsidR="00C3269E" w:rsidRPr="000647FE">
        <w:rPr>
          <w:color w:val="000000" w:themeColor="text1"/>
        </w:rPr>
        <w:t>2023 roku,: znak: PZNS.9020.4.28</w:t>
      </w:r>
      <w:r w:rsidR="0094421B" w:rsidRPr="000647FE">
        <w:rPr>
          <w:color w:val="000000" w:themeColor="text1"/>
        </w:rPr>
        <w:t>.2023, podtrzymaną pismem, z dnia 20.06.</w:t>
      </w:r>
      <w:r w:rsidR="00C3269E" w:rsidRPr="000647FE">
        <w:rPr>
          <w:color w:val="000000" w:themeColor="text1"/>
        </w:rPr>
        <w:t xml:space="preserve">2023 roku,: znak: </w:t>
      </w:r>
      <w:r w:rsidR="00FA0FBA">
        <w:rPr>
          <w:color w:val="000000" w:themeColor="text1"/>
        </w:rPr>
        <w:t> </w:t>
      </w:r>
      <w:r w:rsidR="00C3269E" w:rsidRPr="000647FE">
        <w:rPr>
          <w:color w:val="000000" w:themeColor="text1"/>
        </w:rPr>
        <w:t>PZNS.9020.4.28</w:t>
      </w:r>
      <w:r w:rsidR="0094421B" w:rsidRPr="000647FE">
        <w:rPr>
          <w:color w:val="000000" w:themeColor="text1"/>
        </w:rPr>
        <w:t>.2023</w:t>
      </w:r>
      <w:r w:rsidR="009335A8" w:rsidRPr="000647FE">
        <w:rPr>
          <w:color w:val="000000" w:themeColor="text1"/>
        </w:rPr>
        <w:t xml:space="preserve"> </w:t>
      </w:r>
      <w:r w:rsidR="00BE2735" w:rsidRPr="000647FE">
        <w:rPr>
          <w:color w:val="000000" w:themeColor="text1"/>
        </w:rPr>
        <w:t xml:space="preserve">uznał za zbędne zobowiązanie inwestora do  przeprowadzenia oceny oddziaływania na  środowisko i opracowania raportu o oddziaływaniu na  środowisko dla  planowanego przedsięwzięcia. </w:t>
      </w:r>
    </w:p>
    <w:p w:rsidR="001B6FC9" w:rsidRPr="000647FE" w:rsidRDefault="001B6FC9" w:rsidP="000647FE">
      <w:pPr>
        <w:shd w:val="clear" w:color="auto" w:fill="FFFFFF"/>
        <w:spacing w:line="360" w:lineRule="auto"/>
        <w:ind w:right="6" w:firstLine="709"/>
        <w:jc w:val="both"/>
        <w:rPr>
          <w:color w:val="000000" w:themeColor="text1"/>
        </w:rPr>
      </w:pPr>
      <w:r w:rsidRPr="000647FE">
        <w:rPr>
          <w:color w:val="000000" w:themeColor="text1"/>
        </w:rPr>
        <w:t>W dniu 14.04.2023 r. Regionalny Dyrektor Ochrony Środowiska w Rzeszo</w:t>
      </w:r>
      <w:r w:rsidR="00FD4915" w:rsidRPr="000647FE">
        <w:rPr>
          <w:color w:val="000000" w:themeColor="text1"/>
        </w:rPr>
        <w:t>wie pismem, znak: WOOŚ.4220.4.13</w:t>
      </w:r>
      <w:r w:rsidRPr="000647FE">
        <w:rPr>
          <w:color w:val="000000" w:themeColor="text1"/>
        </w:rPr>
        <w:t>.2023.AB.2 wezwał Inwestora do uzupełnienia Karty Informacyjnej Przedsięwzięcia, która została przedłożona w dniu 16.05.2023 r.</w:t>
      </w:r>
    </w:p>
    <w:p w:rsidR="00286423" w:rsidRPr="000647FE" w:rsidRDefault="00CC2D40" w:rsidP="000647FE">
      <w:pPr>
        <w:shd w:val="clear" w:color="auto" w:fill="FFFFFF"/>
        <w:spacing w:line="360" w:lineRule="auto"/>
        <w:ind w:right="6" w:firstLine="709"/>
        <w:jc w:val="both"/>
        <w:rPr>
          <w:color w:val="000000" w:themeColor="text1"/>
        </w:rPr>
      </w:pPr>
      <w:r w:rsidRPr="000647FE">
        <w:rPr>
          <w:color w:val="000000" w:themeColor="text1"/>
        </w:rPr>
        <w:t>W związku z powyższym, w dniu 05.06.2023 r. Wójt Gminy Sko</w:t>
      </w:r>
      <w:r w:rsidR="00802D78">
        <w:rPr>
          <w:color w:val="000000" w:themeColor="text1"/>
        </w:rPr>
        <w:t xml:space="preserve">łyszyn </w:t>
      </w:r>
      <w:r w:rsidRPr="000647FE">
        <w:rPr>
          <w:color w:val="000000" w:themeColor="text1"/>
        </w:rPr>
        <w:t xml:space="preserve">przedłożył do </w:t>
      </w:r>
      <w:r w:rsidR="00FA0FBA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Dyrektora Zarządu Zlewni w Jaśle Państwowe Gospodarstwo Wodne Wody Polskie oraz do </w:t>
      </w:r>
      <w:r w:rsidR="00FA0FBA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Państwowego Powiatowego Inspektora Sanitarnego w Jaśle wyjaśnienia dot. uzupełnienia KIP, zwracając się z prośbą o </w:t>
      </w:r>
      <w:r w:rsidRPr="000647FE">
        <w:rPr>
          <w:color w:val="000000"/>
        </w:rPr>
        <w:t>zajęcie stanowisk podtrzymania lub zmiany wydanych Opinii.</w:t>
      </w:r>
    </w:p>
    <w:p w:rsidR="007243DD" w:rsidRDefault="00387A9B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t>W</w:t>
      </w:r>
      <w:r w:rsidR="00840BCA" w:rsidRPr="000647FE">
        <w:rPr>
          <w:color w:val="000000" w:themeColor="text1"/>
        </w:rPr>
        <w:t xml:space="preserve"> dniu </w:t>
      </w:r>
      <w:r w:rsidR="00CC2D40" w:rsidRPr="000647FE">
        <w:rPr>
          <w:color w:val="000000" w:themeColor="text1"/>
        </w:rPr>
        <w:t>28.06.</w:t>
      </w:r>
      <w:r w:rsidR="00F7173A" w:rsidRPr="000647FE">
        <w:rPr>
          <w:color w:val="000000" w:themeColor="text1"/>
        </w:rPr>
        <w:t>2023 r.</w:t>
      </w:r>
      <w:r w:rsidR="00840BCA" w:rsidRPr="000647FE">
        <w:rPr>
          <w:color w:val="000000" w:themeColor="text1"/>
        </w:rPr>
        <w:t xml:space="preserve"> </w:t>
      </w:r>
      <w:r w:rsidR="00B96515" w:rsidRPr="000647FE">
        <w:rPr>
          <w:bCs/>
          <w:color w:val="000000" w:themeColor="text1"/>
        </w:rPr>
        <w:t xml:space="preserve">zostało zakończone </w:t>
      </w:r>
      <w:r w:rsidR="007243DD" w:rsidRPr="000647FE">
        <w:rPr>
          <w:bCs/>
          <w:color w:val="000000" w:themeColor="text1"/>
        </w:rPr>
        <w:t xml:space="preserve">postępowanie dowodowe w sprawie </w:t>
      </w:r>
      <w:r w:rsidR="007243DD" w:rsidRPr="000647FE">
        <w:rPr>
          <w:color w:val="000000" w:themeColor="text1"/>
        </w:rPr>
        <w:t xml:space="preserve">wydania decyzji o środowiskowych uwarunkowaniach na wniosek </w:t>
      </w:r>
      <w:r w:rsidR="00286423" w:rsidRPr="000647FE">
        <w:rPr>
          <w:color w:val="000000" w:themeColor="text1"/>
        </w:rPr>
        <w:t xml:space="preserve">z </w:t>
      </w:r>
      <w:r w:rsidR="00CC2D40" w:rsidRPr="000647FE">
        <w:rPr>
          <w:color w:val="000000" w:themeColor="text1"/>
        </w:rPr>
        <w:t xml:space="preserve">dnia </w:t>
      </w:r>
      <w:r w:rsidR="00CC2D40" w:rsidRPr="000647FE">
        <w:rPr>
          <w:color w:val="000000"/>
        </w:rPr>
        <w:t xml:space="preserve">22.03.2023 r. złożony przez </w:t>
      </w:r>
      <w:r w:rsidR="00FA0FBA">
        <w:rPr>
          <w:color w:val="000000"/>
        </w:rPr>
        <w:t> </w:t>
      </w:r>
      <w:r w:rsidR="00CC2D40" w:rsidRPr="000647FE">
        <w:rPr>
          <w:color w:val="000000"/>
        </w:rPr>
        <w:t xml:space="preserve">Gminę Skołyszyn, 38-242 Skołyszyn 12, działającą przez Pełnomocnika Pana Sławomira </w:t>
      </w:r>
      <w:proofErr w:type="spellStart"/>
      <w:r w:rsidR="00CC2D40" w:rsidRPr="000647FE">
        <w:rPr>
          <w:color w:val="000000"/>
        </w:rPr>
        <w:t>Praskowicza</w:t>
      </w:r>
      <w:proofErr w:type="spellEnd"/>
      <w:r w:rsidR="00CC2D40" w:rsidRPr="000647FE">
        <w:rPr>
          <w:color w:val="000000"/>
        </w:rPr>
        <w:t>, ul. Kadyiego 8, 38-200 Jasło dla przedsięwzięcia polegającego na</w:t>
      </w:r>
      <w:r w:rsidR="00CC2D40" w:rsidRPr="00802D78">
        <w:rPr>
          <w:color w:val="000000"/>
        </w:rPr>
        <w:t xml:space="preserve"> „</w:t>
      </w:r>
      <w:r w:rsidR="00FD4915" w:rsidRPr="00802D78">
        <w:rPr>
          <w:color w:val="000000"/>
        </w:rPr>
        <w:t>Rozbudowie sieci  kanalizacji sanitarnej na terenie miejscowości Przysieki (Granice koło lasu), Gmina Skołyszyn”</w:t>
      </w:r>
      <w:r w:rsidR="00CC2D40" w:rsidRPr="00802D78">
        <w:rPr>
          <w:color w:val="000000"/>
        </w:rPr>
        <w:t xml:space="preserve">. </w:t>
      </w:r>
      <w:r w:rsidR="00B96515" w:rsidRPr="000647FE">
        <w:rPr>
          <w:color w:val="000000" w:themeColor="text1"/>
        </w:rPr>
        <w:t>W związku z powyższym</w:t>
      </w:r>
      <w:r w:rsidRPr="000647FE">
        <w:rPr>
          <w:color w:val="000000" w:themeColor="text1"/>
        </w:rPr>
        <w:t>,</w:t>
      </w:r>
      <w:r w:rsidR="00BC4C37" w:rsidRPr="000647FE">
        <w:rPr>
          <w:color w:val="000000" w:themeColor="text1"/>
        </w:rPr>
        <w:t xml:space="preserve"> </w:t>
      </w:r>
      <w:r w:rsidR="00275F05" w:rsidRPr="000647FE">
        <w:rPr>
          <w:color w:val="000000" w:themeColor="text1"/>
        </w:rPr>
        <w:t>Obwieszczeniem, znak</w:t>
      </w:r>
      <w:r w:rsidR="00FE5E68" w:rsidRPr="000647FE">
        <w:rPr>
          <w:color w:val="000000" w:themeColor="text1"/>
        </w:rPr>
        <w:t>:</w:t>
      </w:r>
      <w:r w:rsidR="00FD4915" w:rsidRPr="000647FE">
        <w:rPr>
          <w:color w:val="000000" w:themeColor="text1"/>
        </w:rPr>
        <w:t xml:space="preserve"> GPIR.6220.6</w:t>
      </w:r>
      <w:r w:rsidR="007243DD" w:rsidRPr="000647FE">
        <w:rPr>
          <w:color w:val="000000" w:themeColor="text1"/>
        </w:rPr>
        <w:t>.2023</w:t>
      </w:r>
      <w:r w:rsidR="00275F05" w:rsidRPr="000647FE">
        <w:rPr>
          <w:color w:val="000000" w:themeColor="text1"/>
        </w:rPr>
        <w:t xml:space="preserve"> </w:t>
      </w:r>
      <w:r w:rsidR="00B96515" w:rsidRPr="000647FE">
        <w:rPr>
          <w:color w:val="000000" w:themeColor="text1"/>
        </w:rPr>
        <w:t xml:space="preserve">z </w:t>
      </w:r>
      <w:r w:rsidRPr="000647FE">
        <w:rPr>
          <w:color w:val="000000" w:themeColor="text1"/>
        </w:rPr>
        <w:t> </w:t>
      </w:r>
      <w:r w:rsidR="00B96515" w:rsidRPr="000647FE">
        <w:rPr>
          <w:color w:val="000000" w:themeColor="text1"/>
        </w:rPr>
        <w:t xml:space="preserve">dnia </w:t>
      </w:r>
      <w:r w:rsidRPr="000647FE">
        <w:rPr>
          <w:color w:val="000000" w:themeColor="text1"/>
        </w:rPr>
        <w:t> </w:t>
      </w:r>
      <w:r w:rsidR="00CC2D40" w:rsidRPr="000647FE">
        <w:rPr>
          <w:color w:val="000000" w:themeColor="text1"/>
        </w:rPr>
        <w:t>28.06</w:t>
      </w:r>
      <w:r w:rsidR="00B96515" w:rsidRPr="000647FE">
        <w:rPr>
          <w:color w:val="000000" w:themeColor="text1"/>
        </w:rPr>
        <w:t xml:space="preserve">.2023 </w:t>
      </w:r>
      <w:r w:rsidRPr="000647FE">
        <w:rPr>
          <w:color w:val="000000" w:themeColor="text1"/>
        </w:rPr>
        <w:t> </w:t>
      </w:r>
      <w:r w:rsidR="00B96515" w:rsidRPr="000647FE">
        <w:rPr>
          <w:color w:val="000000" w:themeColor="text1"/>
        </w:rPr>
        <w:t xml:space="preserve">r. </w:t>
      </w:r>
      <w:r w:rsidRPr="000647FE">
        <w:rPr>
          <w:color w:val="000000" w:themeColor="text1"/>
        </w:rPr>
        <w:t>zawiadomiono strony postępowania</w:t>
      </w:r>
      <w:r w:rsidR="00BC4C37" w:rsidRPr="000647FE">
        <w:rPr>
          <w:color w:val="000000" w:themeColor="text1"/>
        </w:rPr>
        <w:t>, iż</w:t>
      </w:r>
      <w:r w:rsidR="00BC4C37" w:rsidRPr="000647FE">
        <w:rPr>
          <w:b/>
          <w:color w:val="000000" w:themeColor="text1"/>
        </w:rPr>
        <w:t xml:space="preserve"> </w:t>
      </w:r>
      <w:r w:rsidR="00BC4C37" w:rsidRPr="000647FE">
        <w:rPr>
          <w:color w:val="000000" w:themeColor="text1"/>
        </w:rPr>
        <w:t xml:space="preserve">zgodnie </w:t>
      </w:r>
      <w:r w:rsidR="00FA0FBA">
        <w:rPr>
          <w:color w:val="000000" w:themeColor="text1"/>
        </w:rPr>
        <w:br/>
      </w:r>
      <w:r w:rsidR="00BC4C37" w:rsidRPr="000647FE">
        <w:rPr>
          <w:color w:val="000000" w:themeColor="text1"/>
        </w:rPr>
        <w:t xml:space="preserve">z art. 10 §1 ustawy </w:t>
      </w:r>
      <w:r w:rsidRPr="000647FE">
        <w:rPr>
          <w:color w:val="000000" w:themeColor="text1"/>
        </w:rPr>
        <w:t> </w:t>
      </w:r>
      <w:r w:rsidR="00BC4C37" w:rsidRPr="000647FE">
        <w:rPr>
          <w:color w:val="000000" w:themeColor="text1"/>
        </w:rPr>
        <w:t xml:space="preserve">z </w:t>
      </w:r>
      <w:r w:rsidR="0021273C" w:rsidRPr="000647FE">
        <w:rPr>
          <w:color w:val="000000" w:themeColor="text1"/>
        </w:rPr>
        <w:t> </w:t>
      </w:r>
      <w:r w:rsidR="00BC4C37" w:rsidRPr="000647FE">
        <w:rPr>
          <w:color w:val="000000" w:themeColor="text1"/>
        </w:rPr>
        <w:t xml:space="preserve">dnia </w:t>
      </w:r>
      <w:r w:rsidR="0021273C" w:rsidRPr="000647FE">
        <w:rPr>
          <w:color w:val="000000" w:themeColor="text1"/>
        </w:rPr>
        <w:t> </w:t>
      </w:r>
      <w:r w:rsidR="00BC4C37" w:rsidRPr="000647FE">
        <w:rPr>
          <w:color w:val="000000" w:themeColor="text1"/>
        </w:rPr>
        <w:t>14 czerwca 1960 r. Kodeks postępowania administracyjnego</w:t>
      </w:r>
      <w:r w:rsidR="00CC2D40" w:rsidRPr="000647FE">
        <w:rPr>
          <w:color w:val="000000" w:themeColor="text1"/>
        </w:rPr>
        <w:t xml:space="preserve">, </w:t>
      </w:r>
      <w:r w:rsidRPr="000647FE">
        <w:rPr>
          <w:color w:val="000000" w:themeColor="text1"/>
        </w:rPr>
        <w:t>mają</w:t>
      </w:r>
      <w:r w:rsidR="00BC4C37" w:rsidRPr="000647FE">
        <w:rPr>
          <w:color w:val="000000" w:themeColor="text1"/>
        </w:rPr>
        <w:t xml:space="preserve"> </w:t>
      </w:r>
      <w:r w:rsidR="0051677A" w:rsidRPr="000647FE">
        <w:rPr>
          <w:color w:val="000000" w:themeColor="text1"/>
        </w:rPr>
        <w:t xml:space="preserve">prawo do </w:t>
      </w:r>
      <w:r w:rsidR="00286423" w:rsidRPr="000647FE">
        <w:rPr>
          <w:color w:val="000000" w:themeColor="text1"/>
        </w:rPr>
        <w:t> </w:t>
      </w:r>
      <w:r w:rsidR="00BC4C37" w:rsidRPr="000647FE">
        <w:rPr>
          <w:color w:val="000000" w:themeColor="text1"/>
        </w:rPr>
        <w:t xml:space="preserve">czynnego udziału w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nin.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postępowaniu</w:t>
      </w:r>
      <w:r w:rsidR="00BC4C37" w:rsidRPr="000647FE">
        <w:rPr>
          <w:color w:val="000000" w:themeColor="text1"/>
        </w:rPr>
        <w:t xml:space="preserve">, </w:t>
      </w:r>
      <w:r w:rsidR="00BC4C37" w:rsidRPr="000647FE">
        <w:rPr>
          <w:color w:val="000000" w:themeColor="text1"/>
          <w:shd w:val="clear" w:color="auto" w:fill="FFFFFF"/>
        </w:rPr>
        <w:t xml:space="preserve">a </w:t>
      </w:r>
      <w:r w:rsidR="004504C1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 xml:space="preserve">przed </w:t>
      </w:r>
      <w:r w:rsidR="004504C1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 xml:space="preserve">wydaniem decyzji wypowiedzenia się </w:t>
      </w:r>
      <w:r w:rsidR="000E2DC6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 xml:space="preserve">co </w:t>
      </w:r>
      <w:r w:rsidR="000E2DC6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 xml:space="preserve">do </w:t>
      </w:r>
      <w:r w:rsidR="000E2DC6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 xml:space="preserve">zebranych dowodów i </w:t>
      </w:r>
      <w:r w:rsidR="000A551C" w:rsidRPr="000647FE">
        <w:rPr>
          <w:color w:val="000000" w:themeColor="text1"/>
          <w:shd w:val="clear" w:color="auto" w:fill="FFFFFF"/>
        </w:rPr>
        <w:t> </w:t>
      </w:r>
      <w:r w:rsidR="00BC4C37" w:rsidRPr="000647FE">
        <w:rPr>
          <w:color w:val="000000" w:themeColor="text1"/>
          <w:shd w:val="clear" w:color="auto" w:fill="FFFFFF"/>
        </w:rPr>
        <w:t>ma</w:t>
      </w:r>
      <w:r w:rsidR="00BF6701" w:rsidRPr="000647FE">
        <w:rPr>
          <w:color w:val="000000" w:themeColor="text1"/>
          <w:shd w:val="clear" w:color="auto" w:fill="FFFFFF"/>
        </w:rPr>
        <w:t xml:space="preserve">teriałów oraz </w:t>
      </w:r>
      <w:r w:rsidR="004504C1" w:rsidRPr="000647FE">
        <w:rPr>
          <w:color w:val="000000" w:themeColor="text1"/>
          <w:shd w:val="clear" w:color="auto" w:fill="FFFFFF"/>
        </w:rPr>
        <w:t> </w:t>
      </w:r>
      <w:r w:rsidR="00BF6701" w:rsidRPr="000647FE">
        <w:rPr>
          <w:color w:val="000000" w:themeColor="text1"/>
          <w:shd w:val="clear" w:color="auto" w:fill="FFFFFF"/>
        </w:rPr>
        <w:t xml:space="preserve">zgłoszonych żądań, </w:t>
      </w:r>
      <w:r w:rsidR="008D145E" w:rsidRPr="000647FE">
        <w:rPr>
          <w:color w:val="000000" w:themeColor="text1"/>
          <w:shd w:val="clear" w:color="auto" w:fill="FFFFFF"/>
        </w:rPr>
        <w:t>w tym opiniami Regionalnego Dyrektora Ochrony Środowiska w Rze</w:t>
      </w:r>
      <w:r w:rsidR="00FA0FBA">
        <w:rPr>
          <w:color w:val="000000" w:themeColor="text1"/>
          <w:shd w:val="clear" w:color="auto" w:fill="FFFFFF"/>
        </w:rPr>
        <w:t>szowie, al. J. Piłsudskiego 38 </w:t>
      </w:r>
      <w:r w:rsidR="00FA0FBA">
        <w:rPr>
          <w:color w:val="000000" w:themeColor="text1"/>
          <w:shd w:val="clear" w:color="auto" w:fill="FFFFFF"/>
        </w:rPr>
        <w:br/>
      </w:r>
      <w:r w:rsidR="008D145E" w:rsidRPr="000647FE">
        <w:rPr>
          <w:color w:val="000000" w:themeColor="text1"/>
          <w:shd w:val="clear" w:color="auto" w:fill="FFFFFF"/>
        </w:rPr>
        <w:t xml:space="preserve"> 35-001 Rzeszów, Państwowego Gospodarstwa Wodnego Wody Polskie Zarząd Zlewni w Jaśle, ul. Modrzejewskiego 12, 38-200 </w:t>
      </w:r>
      <w:r w:rsidR="00363111" w:rsidRPr="000647FE">
        <w:rPr>
          <w:color w:val="000000" w:themeColor="text1"/>
          <w:shd w:val="clear" w:color="auto" w:fill="FFFFFF"/>
        </w:rPr>
        <w:t> </w:t>
      </w:r>
      <w:r w:rsidR="008D145E" w:rsidRPr="000647FE">
        <w:rPr>
          <w:color w:val="000000" w:themeColor="text1"/>
          <w:shd w:val="clear" w:color="auto" w:fill="FFFFFF"/>
        </w:rPr>
        <w:t xml:space="preserve">Jasło oraz Państwowego Powiatowego Inspektora Sanitarnego w Jaśle, ul. </w:t>
      </w:r>
      <w:r w:rsidR="00363111" w:rsidRPr="000647FE">
        <w:rPr>
          <w:color w:val="000000" w:themeColor="text1"/>
          <w:shd w:val="clear" w:color="auto" w:fill="FFFFFF"/>
        </w:rPr>
        <w:t> </w:t>
      </w:r>
      <w:r w:rsidR="008D145E" w:rsidRPr="000647FE">
        <w:rPr>
          <w:color w:val="000000" w:themeColor="text1"/>
          <w:shd w:val="clear" w:color="auto" w:fill="FFFFFF"/>
        </w:rPr>
        <w:t>Koralewskiego 13, 38-200 Jasło.</w:t>
      </w:r>
      <w:r w:rsidR="00D94F55" w:rsidRPr="000647FE">
        <w:rPr>
          <w:color w:val="000000" w:themeColor="text1"/>
        </w:rPr>
        <w:t xml:space="preserve"> </w:t>
      </w:r>
      <w:r w:rsidR="007243DD" w:rsidRPr="000647FE">
        <w:rPr>
          <w:color w:val="000000" w:themeColor="text1"/>
        </w:rPr>
        <w:t xml:space="preserve"> Niniejsze Obwieszczenie podano do </w:t>
      </w:r>
      <w:r w:rsidR="00E14EFC" w:rsidRPr="000647FE">
        <w:rPr>
          <w:color w:val="000000" w:themeColor="text1"/>
        </w:rPr>
        <w:t> </w:t>
      </w:r>
      <w:r w:rsidR="007243DD" w:rsidRPr="000647FE">
        <w:rPr>
          <w:color w:val="000000" w:themeColor="text1"/>
        </w:rPr>
        <w:t xml:space="preserve">publicznej wiadomości w sposób zwyczajowo przyjęty, </w:t>
      </w:r>
      <w:r w:rsidR="00CC2D40" w:rsidRPr="000647FE">
        <w:rPr>
          <w:color w:val="000000" w:themeColor="text1"/>
        </w:rPr>
        <w:t xml:space="preserve">tj. na tablicy ogłoszeń w Urzędzie Gminy Skołyszyn, na tablicach ogłoszeń w sołectwie Przysieki oraz poprzez zamieszczenie na stronie </w:t>
      </w:r>
      <w:r w:rsidR="00CC2D40" w:rsidRPr="00160C82">
        <w:rPr>
          <w:color w:val="000000" w:themeColor="text1"/>
        </w:rPr>
        <w:t xml:space="preserve">internetowej </w:t>
      </w:r>
      <w:hyperlink r:id="rId9" w:history="1">
        <w:r w:rsidR="00CC2D40" w:rsidRPr="00160C82">
          <w:rPr>
            <w:rStyle w:val="Hipercze"/>
            <w:color w:val="000000" w:themeColor="text1"/>
            <w:u w:val="none"/>
          </w:rPr>
          <w:t>https://bip.skolyszyn.pl</w:t>
        </w:r>
      </w:hyperlink>
      <w:r w:rsidR="00CC2D40" w:rsidRPr="00160C82">
        <w:rPr>
          <w:color w:val="000000" w:themeColor="text1"/>
        </w:rPr>
        <w:t>.</w:t>
      </w:r>
      <w:r w:rsidR="007243DD" w:rsidRPr="00160C82">
        <w:rPr>
          <w:color w:val="000000" w:themeColor="text1"/>
        </w:rPr>
        <w:t xml:space="preserve"> </w:t>
      </w:r>
      <w:r w:rsidR="0051677A" w:rsidRPr="000647FE">
        <w:rPr>
          <w:color w:val="000000" w:themeColor="text1"/>
        </w:rPr>
        <w:t xml:space="preserve">Żadna ze stron nie </w:t>
      </w:r>
      <w:r w:rsidR="00D94F55" w:rsidRPr="000647FE">
        <w:rPr>
          <w:color w:val="000000" w:themeColor="text1"/>
          <w:shd w:val="clear" w:color="auto" w:fill="FFFFFF"/>
        </w:rPr>
        <w:t xml:space="preserve">wypowiedziała się co do zebranych dowodów i </w:t>
      </w:r>
      <w:r w:rsidR="00363111" w:rsidRPr="000647FE">
        <w:rPr>
          <w:color w:val="000000" w:themeColor="text1"/>
          <w:shd w:val="clear" w:color="auto" w:fill="FFFFFF"/>
        </w:rPr>
        <w:t> </w:t>
      </w:r>
      <w:r w:rsidR="00D94F55" w:rsidRPr="000647FE">
        <w:rPr>
          <w:color w:val="000000" w:themeColor="text1"/>
          <w:shd w:val="clear" w:color="auto" w:fill="FFFFFF"/>
        </w:rPr>
        <w:t xml:space="preserve">materiałów oraz </w:t>
      </w:r>
      <w:r w:rsidR="00056ADE" w:rsidRPr="000647FE">
        <w:rPr>
          <w:color w:val="000000" w:themeColor="text1"/>
          <w:shd w:val="clear" w:color="auto" w:fill="FFFFFF"/>
        </w:rPr>
        <w:t> </w:t>
      </w:r>
      <w:r w:rsidR="00D94F55" w:rsidRPr="000647FE">
        <w:rPr>
          <w:color w:val="000000" w:themeColor="text1"/>
          <w:shd w:val="clear" w:color="auto" w:fill="FFFFFF"/>
        </w:rPr>
        <w:t>zgłoszonych żądań</w:t>
      </w:r>
      <w:r w:rsidR="00FC4046" w:rsidRPr="000647FE">
        <w:rPr>
          <w:color w:val="000000" w:themeColor="text1"/>
        </w:rPr>
        <w:t xml:space="preserve"> w </w:t>
      </w:r>
      <w:r w:rsidR="00D94F55" w:rsidRPr="000647FE">
        <w:rPr>
          <w:color w:val="000000" w:themeColor="text1"/>
        </w:rPr>
        <w:t>wyznaczonym terminie.</w:t>
      </w:r>
    </w:p>
    <w:p w:rsidR="00FA0FBA" w:rsidRPr="000647FE" w:rsidRDefault="00FA0FBA" w:rsidP="000647FE">
      <w:pPr>
        <w:spacing w:line="360" w:lineRule="auto"/>
        <w:ind w:firstLine="708"/>
        <w:jc w:val="both"/>
        <w:rPr>
          <w:color w:val="000000" w:themeColor="text1"/>
        </w:rPr>
      </w:pPr>
    </w:p>
    <w:p w:rsidR="005E6257" w:rsidRPr="000647FE" w:rsidRDefault="00FE5E68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i/>
          <w:color w:val="000000" w:themeColor="text1"/>
        </w:rPr>
      </w:pPr>
      <w:r w:rsidRPr="000647FE">
        <w:rPr>
          <w:color w:val="000000" w:themeColor="text1"/>
        </w:rPr>
        <w:lastRenderedPageBreak/>
        <w:t>Przedmiotowe zadanie zakwalifikowane jest do grupy przedsięwzięć wymienionych w  </w:t>
      </w:r>
      <w:r w:rsidR="00BF4EF9" w:rsidRPr="000647FE">
        <w:rPr>
          <w:b/>
          <w:color w:val="000000" w:themeColor="text1"/>
        </w:rPr>
        <w:t xml:space="preserve">§  3  ust. 1 pkt </w:t>
      </w:r>
      <w:r w:rsidR="005E6257" w:rsidRPr="000647FE">
        <w:rPr>
          <w:b/>
          <w:color w:val="000000" w:themeColor="text1"/>
        </w:rPr>
        <w:t>81</w:t>
      </w:r>
      <w:r w:rsidRPr="000647FE">
        <w:rPr>
          <w:color w:val="000000" w:themeColor="text1"/>
        </w:rPr>
        <w:t xml:space="preserve"> Rozporządzenia Rady Ministrów z dnia 10 września 2019 r. w </w:t>
      </w:r>
      <w:r w:rsidR="0036311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 xml:space="preserve">sprawie przedsięwzięć mogących znacząco oddziaływać na środowisko (Dz. U. z 2019 r., poz.  1839): tj.: </w:t>
      </w:r>
      <w:r w:rsidR="005E6257" w:rsidRPr="000647FE">
        <w:rPr>
          <w:color w:val="000000" w:themeColor="text1"/>
        </w:rPr>
        <w:t>„</w:t>
      </w:r>
      <w:r w:rsidR="005E6257" w:rsidRPr="000647FE">
        <w:rPr>
          <w:i/>
          <w:color w:val="000000" w:themeColor="text1"/>
        </w:rPr>
        <w:t xml:space="preserve">sieci kanalizacyjne o całkowitej długości przedsięwzięcia nie mniejszej niż 1 km, z </w:t>
      </w:r>
      <w:r w:rsidR="00FA0FBA">
        <w:rPr>
          <w:i/>
          <w:color w:val="000000" w:themeColor="text1"/>
        </w:rPr>
        <w:t> </w:t>
      </w:r>
      <w:r w:rsidR="005E6257" w:rsidRPr="000647FE">
        <w:rPr>
          <w:i/>
          <w:color w:val="000000" w:themeColor="text1"/>
        </w:rPr>
        <w:t>wyłączeniem:</w:t>
      </w:r>
    </w:p>
    <w:p w:rsidR="005E6257" w:rsidRPr="000647FE" w:rsidRDefault="005E6257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i/>
          <w:color w:val="000000" w:themeColor="text1"/>
        </w:rPr>
      </w:pPr>
      <w:r w:rsidRPr="000647FE">
        <w:rPr>
          <w:i/>
          <w:color w:val="000000" w:themeColor="text1"/>
        </w:rPr>
        <w:t>a) przebudowy tych sieci metodą bezwykopową,</w:t>
      </w:r>
    </w:p>
    <w:p w:rsidR="005E6257" w:rsidRPr="000647FE" w:rsidRDefault="005E6257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i/>
          <w:color w:val="000000" w:themeColor="text1"/>
        </w:rPr>
      </w:pPr>
      <w:r w:rsidRPr="000647FE">
        <w:rPr>
          <w:i/>
          <w:color w:val="000000" w:themeColor="text1"/>
        </w:rPr>
        <w:t>b) sieci kanalizacji deszczowej zlokalizowanych w pasie drogowym i obszarze kolejowym,</w:t>
      </w:r>
    </w:p>
    <w:p w:rsidR="00BF4EF9" w:rsidRPr="000647FE" w:rsidRDefault="005E6257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i/>
          <w:color w:val="000000" w:themeColor="text1"/>
        </w:rPr>
      </w:pPr>
      <w:r w:rsidRPr="000647FE">
        <w:rPr>
          <w:i/>
          <w:color w:val="000000" w:themeColor="text1"/>
        </w:rPr>
        <w:t>c) przyłączy do budynków”</w:t>
      </w:r>
    </w:p>
    <w:p w:rsidR="005E6257" w:rsidRPr="000647FE" w:rsidRDefault="005E6257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i/>
          <w:color w:val="000000" w:themeColor="text1"/>
        </w:rPr>
      </w:pPr>
    </w:p>
    <w:p w:rsidR="00BB70F2" w:rsidRPr="000647FE" w:rsidRDefault="00FE5E68" w:rsidP="000647FE">
      <w:pPr>
        <w:pStyle w:val="NormalnyWeb"/>
        <w:spacing w:before="0" w:beforeAutospacing="0" w:after="0" w:line="360" w:lineRule="auto"/>
        <w:ind w:left="17" w:firstLine="692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Tym samym </w:t>
      </w:r>
      <w:r w:rsidR="00946F36" w:rsidRPr="000647FE">
        <w:rPr>
          <w:color w:val="000000" w:themeColor="text1"/>
        </w:rPr>
        <w:t>ww.</w:t>
      </w:r>
      <w:r w:rsidRPr="000647FE">
        <w:rPr>
          <w:color w:val="000000" w:themeColor="text1"/>
        </w:rPr>
        <w:t xml:space="preserve"> przedsięwzięcie należy zakwalifikować do grupy mogących potencjalnie znacząco oddziaływać na środowisko na podstawie art. 59 ust. 1 pkt 2 ustawy o udostępnianiu informacji o środowisku i jego ochronie, udziale społeczeństwa w ochronie środowiska oraz o ocenach oddziaływania na środowisko, których realizacja zgodnie z art. 71  ust. 2 pkt 2 tej ustawy wymaga uzyskania decyzji o środowiskowych uwarunkowaniach.</w:t>
      </w:r>
    </w:p>
    <w:p w:rsidR="00E14EFC" w:rsidRPr="000647FE" w:rsidRDefault="008E7B50" w:rsidP="000647FE">
      <w:pPr>
        <w:shd w:val="clear" w:color="auto" w:fill="FFFFFF"/>
        <w:spacing w:line="360" w:lineRule="auto"/>
        <w:ind w:right="65" w:firstLine="662"/>
        <w:jc w:val="both"/>
        <w:rPr>
          <w:color w:val="000000" w:themeColor="text1"/>
          <w:lang w:eastAsia="pl-PL"/>
        </w:rPr>
      </w:pPr>
      <w:r w:rsidRPr="000647FE">
        <w:rPr>
          <w:color w:val="000000" w:themeColor="text1"/>
          <w:lang w:eastAsia="pl-PL"/>
        </w:rPr>
        <w:t>Dokonana analiza całości materiału dowodowego, w tym Karty informacyjnej przedsięwzięcia oraz jej uzupełnienia wykazała, że przedstawia on w sposób dostateczny zagadnienia istotne z punktu widzenia ochrony środowiska, pozwalające ocenić skalę możliwych oddziaływań planowanego zamierzenia na środowisko.</w:t>
      </w:r>
    </w:p>
    <w:p w:rsidR="00511D0F" w:rsidRPr="00160C82" w:rsidRDefault="00511D0F" w:rsidP="000647FE">
      <w:pPr>
        <w:autoSpaceDE w:val="0"/>
        <w:spacing w:line="360" w:lineRule="auto"/>
        <w:ind w:firstLine="708"/>
        <w:jc w:val="both"/>
        <w:textAlignment w:val="baseline"/>
        <w:rPr>
          <w:rFonts w:eastAsia="Calibri"/>
          <w:color w:val="000000" w:themeColor="text1"/>
          <w:lang w:eastAsia="ja-JP" w:bidi="fa-IR"/>
        </w:rPr>
      </w:pPr>
      <w:r w:rsidRPr="00160C82">
        <w:rPr>
          <w:rFonts w:eastAsia="Calibri"/>
          <w:color w:val="000000" w:themeColor="text1"/>
          <w:lang w:eastAsia="ja-JP" w:bidi="fa-IR"/>
        </w:rPr>
        <w:t xml:space="preserve">Przedmiotowe przedsięwzięcie planowane jest do zrealizowania poza granicami wielkopowierzchniowych form ochrony przyrody, o których mowa w art. 6 ust. 1 ustawy z dnia                          16 kwietnia 2004 r. o ochronie przyrody </w:t>
      </w:r>
      <w:r w:rsidRPr="00160C82">
        <w:rPr>
          <w:rFonts w:eastAsia="TimesNewRomanPSMT"/>
          <w:color w:val="000000" w:themeColor="text1"/>
          <w:lang w:eastAsia="ja-JP" w:bidi="fa-IR"/>
        </w:rPr>
        <w:t>(Dz. U. z 2022 r., poz. 916 ze zm.)</w:t>
      </w:r>
      <w:r w:rsidRPr="00160C82">
        <w:rPr>
          <w:rFonts w:eastAsia="Calibri"/>
          <w:color w:val="000000" w:themeColor="text1"/>
          <w:lang w:eastAsia="ja-JP" w:bidi="fa-IR"/>
        </w:rPr>
        <w:t xml:space="preserve">, w tym poza granicami obszarów Natura 2000. Obszarem należącym do obszarów chronionych sieci Natura 2000, zlokalizowanym najbliżej planowanego przedsięwzięcia jest specjalny obszar ochrony siedlisk Łąki nad Młynówką PLH180041, położony w odległości ok. 0,8 km. </w:t>
      </w:r>
    </w:p>
    <w:p w:rsidR="004730D2" w:rsidRPr="00160C82" w:rsidRDefault="00511D0F" w:rsidP="00FA0FBA">
      <w:pPr>
        <w:suppressAutoHyphens w:val="0"/>
        <w:spacing w:line="360" w:lineRule="auto"/>
        <w:ind w:firstLine="709"/>
        <w:jc w:val="both"/>
        <w:rPr>
          <w:color w:val="000000" w:themeColor="text1"/>
          <w:lang w:eastAsia="zh-CN"/>
        </w:rPr>
      </w:pPr>
      <w:r w:rsidRPr="00160C82">
        <w:rPr>
          <w:rFonts w:eastAsia="TimesNewRomanPSMT"/>
          <w:color w:val="000000" w:themeColor="text1"/>
          <w:lang w:eastAsia="zh-CN"/>
        </w:rPr>
        <w:t xml:space="preserve">Teren przedsięwzięcia położony jest poza głównymi korytarzami ekologicznymi </w:t>
      </w:r>
      <w:r w:rsidRPr="00160C82">
        <w:rPr>
          <w:color w:val="000000" w:themeColor="text1"/>
          <w:lang w:eastAsia="zh-CN"/>
        </w:rPr>
        <w:t xml:space="preserve">wyznaczonymi w </w:t>
      </w:r>
      <w:r w:rsidRPr="00160C82">
        <w:rPr>
          <w:i/>
          <w:color w:val="000000" w:themeColor="text1"/>
          <w:lang w:eastAsia="zh-CN"/>
        </w:rPr>
        <w:t xml:space="preserve">Projekcie korytarzy ekologicznych łączących Europejską Sieć Natura 2000 w </w:t>
      </w:r>
      <w:r w:rsidR="00FA0FBA">
        <w:rPr>
          <w:i/>
          <w:color w:val="000000" w:themeColor="text1"/>
          <w:lang w:eastAsia="zh-CN"/>
        </w:rPr>
        <w:t> </w:t>
      </w:r>
      <w:r w:rsidRPr="00160C82">
        <w:rPr>
          <w:i/>
          <w:color w:val="000000" w:themeColor="text1"/>
          <w:lang w:eastAsia="zh-CN"/>
        </w:rPr>
        <w:t>Polsce</w:t>
      </w:r>
      <w:r w:rsidRPr="00160C82">
        <w:rPr>
          <w:color w:val="000000" w:themeColor="text1"/>
          <w:lang w:eastAsia="zh-CN"/>
        </w:rPr>
        <w:t xml:space="preserve"> (Jędrzejewski W., Nowak S., Stachura K., </w:t>
      </w:r>
      <w:proofErr w:type="spellStart"/>
      <w:r w:rsidRPr="00160C82">
        <w:rPr>
          <w:color w:val="000000" w:themeColor="text1"/>
          <w:lang w:eastAsia="zh-CN"/>
        </w:rPr>
        <w:t>Skierczyński</w:t>
      </w:r>
      <w:proofErr w:type="spellEnd"/>
      <w:r w:rsidRPr="00160C82">
        <w:rPr>
          <w:color w:val="000000" w:themeColor="text1"/>
          <w:lang w:eastAsia="zh-CN"/>
        </w:rPr>
        <w:t xml:space="preserve"> M., </w:t>
      </w:r>
      <w:proofErr w:type="spellStart"/>
      <w:r w:rsidRPr="00160C82">
        <w:rPr>
          <w:color w:val="000000" w:themeColor="text1"/>
          <w:lang w:eastAsia="zh-CN"/>
        </w:rPr>
        <w:t>Mysłajek</w:t>
      </w:r>
      <w:proofErr w:type="spellEnd"/>
      <w:r w:rsidRPr="00160C82">
        <w:rPr>
          <w:color w:val="000000" w:themeColor="text1"/>
          <w:lang w:eastAsia="zh-CN"/>
        </w:rPr>
        <w:t xml:space="preserve"> R. W., Niedziałkowski K., Jędrzejewska B., Wójcik J. M., Zalewska H., Pilot M. 2005; zaktualizowanym w latach 2010 – 2012 przez Instytut Biologii Ssaków PAN w Białowieży).</w:t>
      </w:r>
    </w:p>
    <w:p w:rsidR="00D40442" w:rsidRPr="00D40442" w:rsidRDefault="00D40442" w:rsidP="00C83727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bookmarkStart w:id="1" w:name="_Hlk25562110"/>
      <w:r w:rsidRPr="00D40442">
        <w:rPr>
          <w:rFonts w:eastAsia="Calibri"/>
          <w:color w:val="000000" w:themeColor="text1"/>
          <w:spacing w:val="-7"/>
          <w:lang w:eastAsia="en-US"/>
        </w:rPr>
        <w:t xml:space="preserve">Przedsięwzięcie będzie polegało na rozbudowie sieci kanalizacji sanitarnej na terenie miejscowości Przysieki (przysiółek Granice koło lasu), gmina Skołyszyn, powiat jasielski. </w:t>
      </w:r>
      <w:r w:rsidR="00C83727">
        <w:rPr>
          <w:rFonts w:eastAsia="Calibri"/>
          <w:color w:val="000000" w:themeColor="text1"/>
          <w:spacing w:val="-7"/>
          <w:lang w:eastAsia="en-US"/>
        </w:rPr>
        <w:t xml:space="preserve"> W  ramach  przedsięwzięcia wykonane zostaną rurociągi kanalizacyjne o łącznej długości ok 2,2 km.</w:t>
      </w:r>
    </w:p>
    <w:p w:rsidR="00D40442" w:rsidRPr="00D40442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r w:rsidRPr="00D40442">
        <w:rPr>
          <w:rFonts w:eastAsia="Calibri"/>
          <w:color w:val="000000" w:themeColor="text1"/>
          <w:spacing w:val="-7"/>
          <w:lang w:eastAsia="en-US"/>
        </w:rPr>
        <w:t>Na istniejącym terenie projektuje się:</w:t>
      </w:r>
    </w:p>
    <w:p w:rsidR="00D40442" w:rsidRPr="00D40442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r w:rsidRPr="00D40442">
        <w:rPr>
          <w:rFonts w:eastAsia="Calibri"/>
          <w:color w:val="000000" w:themeColor="text1"/>
          <w:spacing w:val="-7"/>
          <w:lang w:eastAsia="en-US"/>
        </w:rPr>
        <w:t>- sieć kanalizacji sanitarnej z rur PEHD – o średnicy 200 mm – około 200 m</w:t>
      </w:r>
    </w:p>
    <w:p w:rsidR="00D40442" w:rsidRPr="00D40442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r w:rsidRPr="00D40442">
        <w:rPr>
          <w:rFonts w:eastAsia="Calibri"/>
          <w:color w:val="000000" w:themeColor="text1"/>
          <w:spacing w:val="-7"/>
          <w:lang w:eastAsia="en-US"/>
        </w:rPr>
        <w:t>- sieć kanalizacji sanitarnej z rur PVC o średnicy 160 – 200 mm – około 2000 m</w:t>
      </w:r>
    </w:p>
    <w:p w:rsidR="00D40442" w:rsidRPr="00D40442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bCs/>
          <w:color w:val="000000" w:themeColor="text1"/>
          <w:spacing w:val="-7"/>
          <w:lang w:eastAsia="en-US"/>
        </w:rPr>
      </w:pPr>
      <w:r w:rsidRPr="00D40442">
        <w:rPr>
          <w:rFonts w:eastAsia="Calibri"/>
          <w:color w:val="000000" w:themeColor="text1"/>
          <w:spacing w:val="-7"/>
          <w:lang w:eastAsia="en-US"/>
        </w:rPr>
        <w:lastRenderedPageBreak/>
        <w:t xml:space="preserve">- studzienki kanalizacyjne (PE/PP o średnicy 400/425 mm, z </w:t>
      </w:r>
      <w:proofErr w:type="spellStart"/>
      <w:r w:rsidRPr="00D40442">
        <w:rPr>
          <w:rFonts w:eastAsia="Calibri"/>
          <w:color w:val="000000" w:themeColor="text1"/>
          <w:spacing w:val="-7"/>
          <w:lang w:eastAsia="en-US"/>
        </w:rPr>
        <w:t>polimerobetonu</w:t>
      </w:r>
      <w:proofErr w:type="spellEnd"/>
      <w:r w:rsidRPr="00D40442">
        <w:rPr>
          <w:rFonts w:eastAsia="Calibri"/>
          <w:color w:val="000000" w:themeColor="text1"/>
          <w:spacing w:val="-7"/>
          <w:lang w:eastAsia="en-US"/>
        </w:rPr>
        <w:t>, betonu lub PEHD o średnicy 1200 mm)</w:t>
      </w:r>
    </w:p>
    <w:p w:rsidR="00C83727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r w:rsidRPr="00C83727">
        <w:rPr>
          <w:rFonts w:eastAsia="Calibri"/>
          <w:color w:val="000000" w:themeColor="text1"/>
          <w:spacing w:val="-7"/>
          <w:lang w:eastAsia="en-US"/>
        </w:rPr>
        <w:t xml:space="preserve">Obszar do skanalizowania będzie obejmował część miejscowości Przysieki – tereny przeznaczone pod zabudowę w przysiółku Granice koło lasu. Teren inwestycji leży poza obszarem aglomeracji. Włączenie do istniejącej kanalizacji nastąpi w miejscowości Przysieki w dwóch miejscach tj. na działkach nr ewid. 108, 158 oraz na działce nr 143. </w:t>
      </w:r>
    </w:p>
    <w:p w:rsidR="00C83727" w:rsidRDefault="00D40442" w:rsidP="00D40442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7"/>
          <w:lang w:eastAsia="en-US"/>
        </w:rPr>
      </w:pPr>
      <w:r w:rsidRPr="00C83727">
        <w:rPr>
          <w:rFonts w:eastAsia="Calibri"/>
          <w:color w:val="000000" w:themeColor="text1"/>
          <w:spacing w:val="-7"/>
          <w:lang w:eastAsia="en-US"/>
        </w:rPr>
        <w:t xml:space="preserve">Inwestycja planowana jest na działkach nr ewid.: </w:t>
      </w:r>
    </w:p>
    <w:p w:rsidR="00C83727" w:rsidRDefault="00D40442" w:rsidP="00C83727">
      <w:pPr>
        <w:suppressAutoHyphens w:val="0"/>
        <w:spacing w:line="360" w:lineRule="auto"/>
        <w:jc w:val="both"/>
        <w:rPr>
          <w:rFonts w:eastAsia="Calibri"/>
          <w:color w:val="000000" w:themeColor="text1"/>
          <w:spacing w:val="-7"/>
          <w:lang w:eastAsia="en-US"/>
        </w:rPr>
      </w:pPr>
      <w:r w:rsidRPr="00C83727">
        <w:rPr>
          <w:rFonts w:eastAsia="Calibri"/>
          <w:color w:val="000000" w:themeColor="text1"/>
          <w:spacing w:val="-7"/>
          <w:lang w:eastAsia="en-US"/>
        </w:rPr>
        <w:t>- 108, 109/1, 109/2, 110, 111, 112, 113, 114, 115/1, 115/2, 116/1, 116/2, 117, 118, 119, 120, 121/1, 121/2 122, 123, 124, 125, 126, 127/1, 127/2, 128/2, 128/3, 128/4, 129, 130/1, 130/2, 131/1, 131/2, 131/3, 132/1, 132/2, 132/3, 132/4, 132/5, 132/6, 132/7, 158/6, 158/8, 158/15, 158/16 (włączenie na działce nr ewid. 108 i 158)</w:t>
      </w:r>
    </w:p>
    <w:p w:rsidR="00D40442" w:rsidRPr="00C83727" w:rsidRDefault="00D40442" w:rsidP="00C83727">
      <w:pPr>
        <w:suppressAutoHyphens w:val="0"/>
        <w:spacing w:line="360" w:lineRule="auto"/>
        <w:jc w:val="both"/>
        <w:rPr>
          <w:rFonts w:eastAsia="Calibri"/>
          <w:color w:val="000000" w:themeColor="text1"/>
          <w:spacing w:val="-7"/>
          <w:lang w:eastAsia="en-US"/>
        </w:rPr>
      </w:pPr>
      <w:r w:rsidRPr="00C83727">
        <w:rPr>
          <w:rFonts w:eastAsia="Calibri"/>
          <w:color w:val="000000" w:themeColor="text1"/>
          <w:spacing w:val="-7"/>
          <w:lang w:eastAsia="en-US"/>
        </w:rPr>
        <w:t xml:space="preserve"> - 19, 133/3, 133/4, 133/6, 133/7, 133/8, 133/9, 133/12, 134, 135, 136/1, 136/2, 137/1, 137/2, 138, 139, 140, 143 (włączenie na działce nr ewid. 143)</w:t>
      </w:r>
      <w:r w:rsidR="00C83727">
        <w:rPr>
          <w:rFonts w:eastAsia="Calibri"/>
          <w:color w:val="000000" w:themeColor="text1"/>
          <w:spacing w:val="-7"/>
          <w:lang w:eastAsia="en-US"/>
        </w:rPr>
        <w:t>.</w:t>
      </w:r>
    </w:p>
    <w:p w:rsidR="00330B58" w:rsidRPr="00802D78" w:rsidRDefault="00330B58" w:rsidP="00330B58">
      <w:pPr>
        <w:suppressAutoHyphens w:val="0"/>
        <w:spacing w:line="360" w:lineRule="auto"/>
        <w:ind w:firstLine="708"/>
        <w:jc w:val="both"/>
        <w:rPr>
          <w:rFonts w:eastAsia="Calibri"/>
          <w:color w:val="000000" w:themeColor="text1"/>
          <w:spacing w:val="-5"/>
          <w:lang w:eastAsia="en-US"/>
        </w:rPr>
      </w:pPr>
      <w:r w:rsidRPr="00802D78">
        <w:rPr>
          <w:rFonts w:eastAsia="Calibri"/>
          <w:color w:val="000000" w:themeColor="text1"/>
          <w:spacing w:val="-5"/>
          <w:lang w:eastAsia="en-US"/>
        </w:rPr>
        <w:t xml:space="preserve">Materiały przyjęte do budowy oraz przyjęte rozwiązania technologiczne gwarantują szczelność </w:t>
      </w:r>
      <w:r w:rsidRPr="00802D78">
        <w:rPr>
          <w:rFonts w:eastAsia="Calibri"/>
          <w:color w:val="000000" w:themeColor="text1"/>
          <w:spacing w:val="-8"/>
          <w:lang w:eastAsia="en-US"/>
        </w:rPr>
        <w:t xml:space="preserve">rozbudowywanej sieci kanalizacji. Obszar do skanalizowania będzie obejmował część miejscowości </w:t>
      </w:r>
      <w:r w:rsidRPr="00802D78">
        <w:rPr>
          <w:rFonts w:eastAsia="Calibri"/>
          <w:color w:val="000000" w:themeColor="text1"/>
          <w:spacing w:val="1"/>
          <w:lang w:eastAsia="en-US"/>
        </w:rPr>
        <w:t xml:space="preserve">Przysieki, przysiółek Granice koło lasu. Teren inwestycji leży poza obszarem aglomeracji. </w:t>
      </w:r>
      <w:r w:rsidRPr="00802D78">
        <w:rPr>
          <w:rFonts w:eastAsia="Calibri"/>
          <w:color w:val="000000" w:themeColor="text1"/>
          <w:spacing w:val="-12"/>
          <w:lang w:eastAsia="en-US"/>
        </w:rPr>
        <w:t xml:space="preserve">Rozbudowywana sieć kanalizacji zostanie włączona do istniejącej kanalizacji w miejscowości Przysieki. </w:t>
      </w:r>
    </w:p>
    <w:p w:rsidR="00330B58" w:rsidRPr="00802D78" w:rsidRDefault="00330B58" w:rsidP="00330B58">
      <w:pPr>
        <w:suppressAutoHyphens w:val="0"/>
        <w:spacing w:line="360" w:lineRule="auto"/>
        <w:ind w:right="72" w:firstLine="708"/>
        <w:jc w:val="both"/>
        <w:rPr>
          <w:rFonts w:eastAsia="Calibri"/>
          <w:color w:val="000000" w:themeColor="text1"/>
          <w:spacing w:val="-6"/>
          <w:lang w:eastAsia="en-US"/>
        </w:rPr>
      </w:pPr>
      <w:r w:rsidRPr="00802D78">
        <w:rPr>
          <w:rFonts w:eastAsia="Calibri"/>
          <w:color w:val="000000" w:themeColor="text1"/>
          <w:spacing w:val="-6"/>
          <w:lang w:eastAsia="en-US"/>
        </w:rPr>
        <w:t>Szacowana wielkość powierzchni zajętej czasowo w okresie realizacji ok. 4,8 tys. m</w:t>
      </w:r>
      <w:r w:rsidRPr="00802D78">
        <w:rPr>
          <w:rFonts w:eastAsia="Calibri"/>
          <w:color w:val="000000" w:themeColor="text1"/>
          <w:spacing w:val="-6"/>
          <w:w w:val="105"/>
          <w:vertAlign w:val="superscript"/>
          <w:lang w:eastAsia="en-US"/>
        </w:rPr>
        <w:t>2</w:t>
      </w:r>
      <w:r w:rsidRPr="00802D78">
        <w:rPr>
          <w:rFonts w:eastAsia="Calibri"/>
          <w:color w:val="000000" w:themeColor="text1"/>
          <w:spacing w:val="-6"/>
          <w:lang w:eastAsia="en-US"/>
        </w:rPr>
        <w:t xml:space="preserve">, szacowana </w:t>
      </w:r>
      <w:r w:rsidRPr="00802D78">
        <w:rPr>
          <w:rFonts w:eastAsia="Calibri"/>
          <w:color w:val="000000" w:themeColor="text1"/>
          <w:spacing w:val="-8"/>
          <w:lang w:eastAsia="en-US"/>
        </w:rPr>
        <w:t>wielkość powierzchni zajętej stale w okresie funkcjonowania inwestycji ok. 500 m</w:t>
      </w:r>
      <w:r w:rsidRPr="00802D78">
        <w:rPr>
          <w:rFonts w:eastAsia="Calibri"/>
          <w:color w:val="000000" w:themeColor="text1"/>
          <w:spacing w:val="-8"/>
          <w:w w:val="105"/>
          <w:vertAlign w:val="superscript"/>
          <w:lang w:eastAsia="en-US"/>
        </w:rPr>
        <w:t>2</w:t>
      </w:r>
      <w:r w:rsidRPr="00802D78">
        <w:rPr>
          <w:rFonts w:eastAsia="Calibri"/>
          <w:color w:val="000000" w:themeColor="text1"/>
          <w:spacing w:val="-8"/>
          <w:lang w:eastAsia="en-US"/>
        </w:rPr>
        <w:t xml:space="preserve">. Obszar objęty </w:t>
      </w:r>
      <w:r w:rsidRPr="00802D78">
        <w:rPr>
          <w:rFonts w:eastAsia="Calibri"/>
          <w:color w:val="000000" w:themeColor="text1"/>
          <w:spacing w:val="-10"/>
          <w:lang w:eastAsia="en-US"/>
        </w:rPr>
        <w:t xml:space="preserve">opracowaniem przebiega wzdłuż dróg gminnych i dróg dojazdowych, przez tereny zabudowane lub </w:t>
      </w:r>
      <w:r w:rsidRPr="00802D78">
        <w:rPr>
          <w:rFonts w:eastAsia="Calibri"/>
          <w:color w:val="000000" w:themeColor="text1"/>
          <w:spacing w:val="-8"/>
          <w:lang w:eastAsia="en-US"/>
        </w:rPr>
        <w:t>przeznaczone pod zabudowę mieszkaniową.</w:t>
      </w:r>
    </w:p>
    <w:p w:rsidR="00330B58" w:rsidRPr="004730D2" w:rsidRDefault="00330B58" w:rsidP="004730D2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  <w:r w:rsidRPr="00802D78">
        <w:rPr>
          <w:rFonts w:eastAsia="Calibri"/>
          <w:color w:val="000000" w:themeColor="text1"/>
          <w:spacing w:val="-3"/>
          <w:lang w:eastAsia="en-US"/>
        </w:rPr>
        <w:t xml:space="preserve">Roboty ziemne i nawierzchniowe wykonane będą mechanicznie przy zastosowaniu koparek, </w:t>
      </w:r>
      <w:r w:rsidRPr="00802D78">
        <w:rPr>
          <w:rFonts w:eastAsia="Calibri"/>
          <w:color w:val="000000" w:themeColor="text1"/>
          <w:spacing w:val="-10"/>
          <w:lang w:eastAsia="en-US"/>
        </w:rPr>
        <w:t xml:space="preserve">spycharek, zagęszczarek, a w miejscu skrzyżowania z uzbrojeniem podziemnym ręcznie. Rury będą </w:t>
      </w:r>
      <w:r w:rsidRPr="00802D78">
        <w:rPr>
          <w:rFonts w:eastAsia="Calibri"/>
          <w:color w:val="000000" w:themeColor="text1"/>
          <w:spacing w:val="-9"/>
          <w:lang w:eastAsia="en-US"/>
        </w:rPr>
        <w:t xml:space="preserve">układane na świeżo wyrównanym podłożu i podsypce z piasku o grubości 10 cm i obsypane warstwą </w:t>
      </w:r>
      <w:r w:rsidRPr="00802D78">
        <w:rPr>
          <w:rFonts w:eastAsia="Calibri"/>
          <w:color w:val="000000" w:themeColor="text1"/>
          <w:spacing w:val="-10"/>
          <w:lang w:eastAsia="en-US"/>
        </w:rPr>
        <w:t xml:space="preserve">piasku do wysokości 30 cm ponad wierzch rury. Część odcinków sieci kanalizacji sanitarnej zostanie </w:t>
      </w:r>
      <w:r w:rsidRPr="00802D78">
        <w:rPr>
          <w:rFonts w:eastAsia="Calibri"/>
          <w:color w:val="000000" w:themeColor="text1"/>
          <w:spacing w:val="-5"/>
          <w:lang w:eastAsia="en-US"/>
        </w:rPr>
        <w:t xml:space="preserve">wykonana metodą przewiertu pod drogami, skupiskami drzew, itp., nie będą przekraczane cieki. </w:t>
      </w:r>
      <w:r w:rsidRPr="00802D78">
        <w:rPr>
          <w:rFonts w:eastAsia="Calibri"/>
          <w:color w:val="000000" w:themeColor="text1"/>
          <w:spacing w:val="-7"/>
          <w:lang w:eastAsia="en-US"/>
        </w:rPr>
        <w:t xml:space="preserve">Zużyta płuczka i zwierciny będą odbierane przez upoważnione firmy i przekazywane do utylizacji lub </w:t>
      </w:r>
      <w:r w:rsidRPr="00802D78">
        <w:rPr>
          <w:rFonts w:eastAsia="Calibri"/>
          <w:color w:val="000000" w:themeColor="text1"/>
          <w:spacing w:val="-1"/>
          <w:lang w:eastAsia="en-US"/>
        </w:rPr>
        <w:t xml:space="preserve">po dodaniu odpowiednich reagentów (np. gips) powodujących twardnienie płuczki zostaną </w:t>
      </w:r>
      <w:r w:rsidRPr="00802D78">
        <w:rPr>
          <w:rFonts w:eastAsia="Calibri"/>
          <w:color w:val="000000" w:themeColor="text1"/>
          <w:spacing w:val="-5"/>
          <w:lang w:eastAsia="en-US"/>
        </w:rPr>
        <w:t xml:space="preserve">odwiezione na wysypisko odpadów. Minimalna głębokość ułożenia przewodów wyniesie 1,2m. </w:t>
      </w:r>
      <w:r w:rsidRPr="00802D78">
        <w:rPr>
          <w:rFonts w:eastAsia="Calibri"/>
          <w:color w:val="000000" w:themeColor="text1"/>
          <w:spacing w:val="-2"/>
          <w:lang w:eastAsia="en-US"/>
        </w:rPr>
        <w:t>Uzbrojenie sieci kanalizacji sanitarnej stanowić będą studzienki rewizyjne zbiorcze, przelotowe,</w:t>
      </w:r>
      <w:r w:rsidR="00802D78" w:rsidRPr="00802D78">
        <w:rPr>
          <w:color w:val="000000" w:themeColor="text1"/>
          <w:lang w:eastAsia="pl-PL"/>
        </w:rPr>
        <w:t xml:space="preserve"> </w:t>
      </w:r>
      <w:r w:rsidRPr="00802D78">
        <w:rPr>
          <w:color w:val="000000" w:themeColor="text1"/>
          <w:spacing w:val="-4"/>
        </w:rPr>
        <w:t xml:space="preserve">przyłączeniowe oraz włazowe rewizyjne. Na skrzyżowaniach z gazociągiem projektuje się rury </w:t>
      </w:r>
      <w:r w:rsidRPr="00802D78">
        <w:rPr>
          <w:color w:val="000000" w:themeColor="text1"/>
          <w:spacing w:val="-8"/>
        </w:rPr>
        <w:t>osłonowe. Minimalne spadki na sieci kanalizacyjnej wyniosą 0,5 %, natomiast na przyłączach 1,0%.</w:t>
      </w:r>
    </w:p>
    <w:p w:rsidR="00511D0F" w:rsidRPr="000647FE" w:rsidRDefault="00511D0F" w:rsidP="000647FE">
      <w:pPr>
        <w:spacing w:line="360" w:lineRule="auto"/>
        <w:ind w:firstLine="708"/>
        <w:jc w:val="both"/>
        <w:rPr>
          <w:bCs/>
          <w:color w:val="FF0000"/>
        </w:rPr>
      </w:pPr>
      <w:r w:rsidRPr="000647FE">
        <w:rPr>
          <w:rFonts w:eastAsia="Arial"/>
          <w:bCs/>
        </w:rPr>
        <w:t xml:space="preserve">Ścieki sanitarne, w ilości ok. </w:t>
      </w:r>
      <w:r w:rsidRPr="000647FE">
        <w:t>3,2 – 4,4 m</w:t>
      </w:r>
      <w:r w:rsidRPr="000647FE">
        <w:rPr>
          <w:vertAlign w:val="superscript"/>
        </w:rPr>
        <w:t>3</w:t>
      </w:r>
      <w:r w:rsidRPr="000647FE">
        <w:t>/d (w przyszłości ok. 8,8 m</w:t>
      </w:r>
      <w:r w:rsidRPr="000647FE">
        <w:rPr>
          <w:vertAlign w:val="superscript"/>
        </w:rPr>
        <w:t>3</w:t>
      </w:r>
      <w:r w:rsidRPr="000647FE">
        <w:t>/d),</w:t>
      </w:r>
      <w:r w:rsidRPr="000647FE">
        <w:rPr>
          <w:bCs/>
        </w:rPr>
        <w:t xml:space="preserve"> odprowadzane będą poprzez projektowaną sieć kanalizacji sanitarnej do oczyszczalni ścieków w Przysiekach, </w:t>
      </w:r>
      <w:r w:rsidRPr="000647FE">
        <w:lastRenderedPageBreak/>
        <w:t xml:space="preserve">której przepustowość wynosi </w:t>
      </w:r>
      <w:r w:rsidRPr="000647FE">
        <w:rPr>
          <w:bCs/>
        </w:rPr>
        <w:t>Q</w:t>
      </w:r>
      <w:r w:rsidRPr="000647FE">
        <w:t xml:space="preserve"> = 1200 m</w:t>
      </w:r>
      <w:r w:rsidRPr="000647FE">
        <w:rPr>
          <w:vertAlign w:val="superscript"/>
        </w:rPr>
        <w:t>3</w:t>
      </w:r>
      <w:r w:rsidRPr="000647FE">
        <w:t>/d. Aktualne obciążenie oczyszczalni wynosi ok. 50 %, tj. ok. 600 m</w:t>
      </w:r>
      <w:r w:rsidRPr="000647FE">
        <w:rPr>
          <w:vertAlign w:val="superscript"/>
        </w:rPr>
        <w:t>3</w:t>
      </w:r>
      <w:r w:rsidRPr="000647FE">
        <w:t>/d</w:t>
      </w:r>
      <w:r w:rsidRPr="000647FE">
        <w:rPr>
          <w:bCs/>
        </w:rPr>
        <w:t>. Parametry istniejącej oczyszczalni ścieków zapewnią możliwość przyjęcia dodatkowej ilości doprowadzonych ścieków i oczyszczenia ich do wymogów określonych przepisami.</w:t>
      </w:r>
    </w:p>
    <w:p w:rsidR="00511D0F" w:rsidRPr="000647FE" w:rsidRDefault="00511D0F" w:rsidP="000647FE">
      <w:pPr>
        <w:spacing w:line="360" w:lineRule="auto"/>
        <w:ind w:firstLine="708"/>
        <w:jc w:val="both"/>
      </w:pPr>
      <w:r w:rsidRPr="000647FE">
        <w:rPr>
          <w:rFonts w:eastAsia="Arial"/>
          <w:bCs/>
        </w:rPr>
        <w:t xml:space="preserve">Rurociągi układane będą głównie w wykopach </w:t>
      </w:r>
      <w:proofErr w:type="spellStart"/>
      <w:r w:rsidRPr="000647FE">
        <w:rPr>
          <w:rFonts w:eastAsia="Arial"/>
          <w:bCs/>
        </w:rPr>
        <w:t>wąskoprzestrzennych</w:t>
      </w:r>
      <w:proofErr w:type="spellEnd"/>
      <w:r w:rsidRPr="000647FE">
        <w:rPr>
          <w:rFonts w:eastAsia="Arial"/>
          <w:bCs/>
        </w:rPr>
        <w:t xml:space="preserve">. </w:t>
      </w:r>
      <w:r w:rsidRPr="000647FE">
        <w:rPr>
          <w:rFonts w:eastAsia="Calibri"/>
          <w:lang w:eastAsia="en-US"/>
        </w:rPr>
        <w:t>Po zasypaniu wykopów teren zostanie przywrócony do poprzedniego stanu użytkowania.</w:t>
      </w:r>
    </w:p>
    <w:bookmarkEnd w:id="1"/>
    <w:p w:rsidR="00511D0F" w:rsidRPr="000647FE" w:rsidRDefault="00160C82" w:rsidP="000647FE">
      <w:pPr>
        <w:suppressAutoHyphens w:val="0"/>
        <w:spacing w:line="360" w:lineRule="auto"/>
        <w:ind w:firstLine="708"/>
        <w:jc w:val="both"/>
        <w:rPr>
          <w:color w:val="FF0000"/>
          <w:shd w:val="clear" w:color="auto" w:fill="FFFFFF"/>
          <w:lang w:eastAsia="zh-CN"/>
        </w:rPr>
      </w:pPr>
      <w:r>
        <w:rPr>
          <w:color w:val="000000" w:themeColor="text1"/>
        </w:rPr>
        <w:t>Tr</w:t>
      </w:r>
      <w:r w:rsidR="00511D0F" w:rsidRPr="000647FE">
        <w:rPr>
          <w:rFonts w:eastAsia="Cambria"/>
          <w:color w:val="000000" w:themeColor="text1"/>
          <w:lang w:eastAsia="zh-CN"/>
        </w:rPr>
        <w:t xml:space="preserve">asa projektowanej kanalizacji przebiegać będzie przez tereny chronione pod względem akustycznym, do których zaliczyć można tereny zabudowy </w:t>
      </w:r>
      <w:r w:rsidR="00511D0F" w:rsidRPr="000647FE">
        <w:rPr>
          <w:color w:val="000000" w:themeColor="text1"/>
          <w:shd w:val="clear" w:color="auto" w:fill="FFFFFF"/>
          <w:lang w:eastAsia="zh-CN"/>
        </w:rPr>
        <w:t xml:space="preserve">mieszkaniowej i zagrodowej. </w:t>
      </w:r>
      <w:r w:rsidR="00511D0F" w:rsidRPr="000647FE">
        <w:t xml:space="preserve">W </w:t>
      </w:r>
      <w:r w:rsidR="00FA0FBA">
        <w:t> </w:t>
      </w:r>
      <w:r w:rsidR="00511D0F" w:rsidRPr="000647FE">
        <w:t xml:space="preserve">miejscach najbliższego zbliżenia trasa sieci przebiegać będzie w odległości od ok. 10 m do </w:t>
      </w:r>
      <w:r w:rsidR="00FA0FBA">
        <w:t> </w:t>
      </w:r>
      <w:r w:rsidR="00511D0F" w:rsidRPr="000647FE">
        <w:t>ok. 50 m od budynków mieszkalnych.</w:t>
      </w:r>
    </w:p>
    <w:p w:rsidR="00511D0F" w:rsidRPr="000647FE" w:rsidRDefault="00511D0F" w:rsidP="000647FE">
      <w:pPr>
        <w:spacing w:line="360" w:lineRule="auto"/>
        <w:ind w:firstLine="708"/>
        <w:jc w:val="both"/>
        <w:rPr>
          <w:rFonts w:eastAsia="Arial Unicode MS"/>
          <w:color w:val="000000"/>
        </w:rPr>
      </w:pPr>
      <w:r w:rsidRPr="000647FE">
        <w:rPr>
          <w:lang w:eastAsia="zh-CN"/>
        </w:rPr>
        <w:t xml:space="preserve">Emisja hałasu podczas prowadzenia prac budowlanych, która będzie spowodowana pracą maszyn budowlanych i pojazdów transportujących wykorzystywane na placu budowy materiały, nie może zostać wyeliminowana. </w:t>
      </w:r>
      <w:r w:rsidRPr="000647FE">
        <w:rPr>
          <w:kern w:val="24"/>
        </w:rPr>
        <w:t>Podczas prac budowlanych mogą wystąpić chwilowe przekroczenia dopuszczalnego poziomu hałasu w rejonie realizacji inwestycji, jednak uciążliwości te będą miały charakter</w:t>
      </w:r>
      <w:r w:rsidRPr="000647FE">
        <w:rPr>
          <w:lang w:eastAsia="zh-CN"/>
        </w:rPr>
        <w:t xml:space="preserve"> krótkotrwały i przemijający, a ich źródła przemieszczały się będą wraz z frontem robót. Celem ograniczenia emisji hałasu,</w:t>
      </w:r>
      <w:r w:rsidRPr="000647FE">
        <w:rPr>
          <w:rFonts w:eastAsia="Arial Unicode MS"/>
          <w:color w:val="000000"/>
        </w:rPr>
        <w:t xml:space="preserve"> przewiduje </w:t>
      </w:r>
      <w:r w:rsidR="00FA0FBA">
        <w:rPr>
          <w:rFonts w:eastAsia="Arial Unicode MS"/>
          <w:color w:val="000000"/>
        </w:rPr>
        <w:br/>
      </w:r>
      <w:r w:rsidRPr="000647FE">
        <w:rPr>
          <w:rFonts w:eastAsia="Arial Unicode MS"/>
          <w:color w:val="000000"/>
        </w:rPr>
        <w:t>się m. in.:</w:t>
      </w:r>
      <w:r w:rsidRPr="000647FE">
        <w:rPr>
          <w:color w:val="000000"/>
          <w:shd w:val="clear" w:color="auto" w:fill="FFFFFF"/>
        </w:rPr>
        <w:t xml:space="preserve"> zastosowanie maszyn i urządzeń w dobrym stanie technicznym, ograniczanie pracy maszyn i urządzeń na biegu jałowym oraz</w:t>
      </w:r>
      <w:r w:rsidRPr="000647FE">
        <w:rPr>
          <w:rFonts w:eastAsia="Arial Unicode MS"/>
          <w:color w:val="000000"/>
          <w:shd w:val="clear" w:color="auto" w:fill="FFFFFF"/>
        </w:rPr>
        <w:t xml:space="preserve"> </w:t>
      </w:r>
      <w:r w:rsidRPr="000647FE">
        <w:rPr>
          <w:rFonts w:eastAsia="Arial Unicode MS"/>
          <w:color w:val="000000"/>
        </w:rPr>
        <w:t xml:space="preserve">realizację prac budowlanych wyłącznie w porze dziennej. </w:t>
      </w:r>
      <w:r w:rsidRPr="000647FE">
        <w:t xml:space="preserve">Uwzględniając skalę i cechy przedsięwzięcia (prowadzenie kanalizacji pod powierzchnią terenu), nie będzie ono stanowiło źródła hałasu, na etapie eksploatacji. </w:t>
      </w:r>
    </w:p>
    <w:p w:rsidR="00511D0F" w:rsidRPr="000647FE" w:rsidRDefault="00511D0F" w:rsidP="000647FE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7FE">
        <w:rPr>
          <w:rFonts w:ascii="Times New Roman" w:hAnsi="Times New Roman" w:cs="Times New Roman"/>
          <w:sz w:val="24"/>
          <w:szCs w:val="24"/>
        </w:rPr>
        <w:t xml:space="preserve">W związku z prowadzonymi pracami, okresowemu zwiększeniu ulegnie natężenie ruchu transportowego na terenie objętym przedsięwzięciem, co spowoduje zwiększone emisje do </w:t>
      </w:r>
      <w:r w:rsidR="00FA0FBA">
        <w:rPr>
          <w:rFonts w:ascii="Times New Roman" w:hAnsi="Times New Roman" w:cs="Times New Roman"/>
          <w:sz w:val="24"/>
          <w:szCs w:val="24"/>
        </w:rPr>
        <w:t> </w:t>
      </w:r>
      <w:r w:rsidRPr="000647FE">
        <w:rPr>
          <w:rFonts w:ascii="Times New Roman" w:hAnsi="Times New Roman" w:cs="Times New Roman"/>
          <w:sz w:val="24"/>
          <w:szCs w:val="24"/>
        </w:rPr>
        <w:t xml:space="preserve">powietrza, będące skutkiem pracy silników spalinowych. Są to oddziaływania, których nie </w:t>
      </w:r>
      <w:r w:rsidR="00FA0FBA">
        <w:rPr>
          <w:rFonts w:ascii="Times New Roman" w:hAnsi="Times New Roman" w:cs="Times New Roman"/>
          <w:sz w:val="24"/>
          <w:szCs w:val="24"/>
        </w:rPr>
        <w:t> </w:t>
      </w:r>
      <w:r w:rsidRPr="000647FE">
        <w:rPr>
          <w:rFonts w:ascii="Times New Roman" w:hAnsi="Times New Roman" w:cs="Times New Roman"/>
          <w:sz w:val="24"/>
          <w:szCs w:val="24"/>
        </w:rPr>
        <w:t xml:space="preserve">można wyeliminować, lecz które mają charakter okresowy, odwracalny i ustąpią wraz z zakończeniem prac budowlanych. W celu zminimalizowania oddziaływań na jakość powietrza w fazie realizacji przedsięwzięcia zostaną zastosowane następujące rozwiązania, </w:t>
      </w:r>
      <w:r w:rsidR="00FA0FBA">
        <w:rPr>
          <w:rFonts w:ascii="Times New Roman" w:hAnsi="Times New Roman" w:cs="Times New Roman"/>
          <w:sz w:val="24"/>
          <w:szCs w:val="24"/>
        </w:rPr>
        <w:br/>
      </w:r>
      <w:r w:rsidRPr="000647FE">
        <w:rPr>
          <w:rFonts w:ascii="Times New Roman" w:hAnsi="Times New Roman" w:cs="Times New Roman"/>
          <w:sz w:val="24"/>
          <w:szCs w:val="24"/>
        </w:rPr>
        <w:t xml:space="preserve">m. in.: </w:t>
      </w:r>
      <w:r w:rsidRPr="000647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zastosowanie maszyn i urządzeń w dobrym stanie technicznym, ograniczanie pracy maszyn i urządzeń na biegu jałowym oraz utrzymanie dróg stanowiących dojazd do placu budowy w czystości. </w:t>
      </w:r>
      <w:r w:rsidRPr="00064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uwagi na charakter planowanego zadania, nie powstaną w miejscu jego usytuowania źródła emisji zorganizowanej, gdyż funkcjonowanie sieci kanalizacyjnej nie będzie generować zanieczyszczeń do powietrza (projektowana sieć kanalizacyjna zostanie szczelnie połączona na całym odcinku). </w:t>
      </w:r>
    </w:p>
    <w:p w:rsidR="00511D0F" w:rsidRPr="000647FE" w:rsidRDefault="00511D0F" w:rsidP="000647FE">
      <w:pPr>
        <w:suppressAutoHyphens w:val="0"/>
        <w:spacing w:line="360" w:lineRule="auto"/>
        <w:ind w:firstLine="709"/>
        <w:jc w:val="both"/>
        <w:rPr>
          <w:color w:val="000000"/>
          <w:lang w:eastAsia="zh-CN"/>
        </w:rPr>
      </w:pPr>
      <w:r w:rsidRPr="000647FE">
        <w:rPr>
          <w:bCs/>
          <w:iCs/>
          <w:lang w:eastAsia="zh-CN"/>
        </w:rPr>
        <w:t xml:space="preserve">Powstające na etapie realizacji odpady, będą odpadami typowymi dla tego typu przedsięwzięć. </w:t>
      </w:r>
      <w:r w:rsidRPr="000647FE">
        <w:rPr>
          <w:color w:val="000000"/>
        </w:rPr>
        <w:t xml:space="preserve">Przy gospodarowaniu wytworzonymi odpadami, przestrzegane będą ogólne zasady </w:t>
      </w:r>
      <w:r w:rsidRPr="000647FE">
        <w:rPr>
          <w:color w:val="000000"/>
        </w:rPr>
        <w:lastRenderedPageBreak/>
        <w:t xml:space="preserve">wynikające z ustawy z dnia 14 grudnia 2012 r. o odpadach (Dz. U. z 2022 r., poz. 699 ze </w:t>
      </w:r>
      <w:r w:rsidR="00FA0FBA">
        <w:rPr>
          <w:color w:val="000000"/>
        </w:rPr>
        <w:t> </w:t>
      </w:r>
      <w:r w:rsidRPr="000647FE">
        <w:rPr>
          <w:color w:val="000000"/>
        </w:rPr>
        <w:t>zm.).</w:t>
      </w:r>
      <w:r w:rsidRPr="000647FE">
        <w:rPr>
          <w:rFonts w:eastAsia="Andale Sans UI"/>
          <w:lang w:eastAsia="ja-JP" w:bidi="fa-IR"/>
        </w:rPr>
        <w:t xml:space="preserve"> </w:t>
      </w:r>
      <w:r w:rsidRPr="000647FE">
        <w:rPr>
          <w:rFonts w:eastAsia="Andale Sans UI"/>
          <w:color w:val="000000"/>
          <w:lang w:eastAsia="ja-JP" w:bidi="fa-IR"/>
        </w:rPr>
        <w:t xml:space="preserve">Powstające podczas fazy realizacji odpady, </w:t>
      </w:r>
      <w:r w:rsidRPr="000647FE">
        <w:rPr>
          <w:rFonts w:eastAsia="Arial Unicode MS"/>
          <w:color w:val="000000"/>
        </w:rPr>
        <w:t>będą gromadzone tymczasowo w kontenerach lub w wyznaczonym miejscu oraz zostaną</w:t>
      </w:r>
      <w:r w:rsidRPr="000647FE">
        <w:rPr>
          <w:bCs/>
          <w:iCs/>
          <w:color w:val="000000"/>
          <w:lang w:val="x-none" w:eastAsia="zh-CN"/>
        </w:rPr>
        <w:t xml:space="preserve"> przekazane </w:t>
      </w:r>
      <w:r w:rsidRPr="000647FE">
        <w:rPr>
          <w:bCs/>
          <w:iCs/>
          <w:color w:val="000000"/>
          <w:lang w:eastAsia="zh-CN"/>
        </w:rPr>
        <w:t xml:space="preserve">uprawnionym </w:t>
      </w:r>
      <w:r w:rsidRPr="000647FE">
        <w:rPr>
          <w:bCs/>
          <w:iCs/>
          <w:color w:val="000000"/>
          <w:lang w:val="x-none" w:eastAsia="zh-CN"/>
        </w:rPr>
        <w:t xml:space="preserve">podmiotom </w:t>
      </w:r>
      <w:r w:rsidRPr="000647FE">
        <w:rPr>
          <w:color w:val="000000"/>
          <w:shd w:val="clear" w:color="auto" w:fill="FFFFFF"/>
        </w:rPr>
        <w:t>w celu dalszego ich zagospodarowania.</w:t>
      </w:r>
      <w:r w:rsidRPr="000647FE">
        <w:t xml:space="preserve"> Na etapie użytkowania kanalizacji nie przewiduje się wytwarzania odpadów. </w:t>
      </w:r>
    </w:p>
    <w:p w:rsidR="00511D0F" w:rsidRPr="000647FE" w:rsidRDefault="00511D0F" w:rsidP="000647FE">
      <w:pPr>
        <w:suppressAutoHyphens w:val="0"/>
        <w:spacing w:line="360" w:lineRule="auto"/>
        <w:ind w:firstLine="709"/>
        <w:jc w:val="both"/>
        <w:rPr>
          <w:color w:val="000000"/>
          <w:lang w:eastAsia="zh-CN"/>
        </w:rPr>
      </w:pPr>
      <w:r w:rsidRPr="000647FE">
        <w:t>W fazie realizacji przedsięwzięcia, w celu ochrony środowiska gruntowo – wodnego, na placu budowy stosowany będzie tylko sprawny technicznie i właściwie eksploatowany sprzęt i środki transportu. Miejsca postoju sprzętu oraz składowania materiałów budowlanych zostaną utwardzone, np. płytami betonowymi, co ograniczy możliwość skażenia gruntu substancjami ropopochodnymi. Woda na cele socjalne dostarczana będzie na plac budowy w zamkniętych pojemnikach. Potrzeby sanitarne ekip budowlanych zabezpieczone będą w przenośnych sanitariatach.</w:t>
      </w:r>
    </w:p>
    <w:p w:rsidR="00511D0F" w:rsidRPr="000647FE" w:rsidRDefault="00511D0F" w:rsidP="000647FE">
      <w:pPr>
        <w:pStyle w:val="Zwykytekst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647FE">
        <w:rPr>
          <w:rFonts w:ascii="Times New Roman" w:hAnsi="Times New Roman" w:cs="Times New Roman"/>
          <w:sz w:val="24"/>
          <w:szCs w:val="24"/>
        </w:rPr>
        <w:t>W ramach realizacji przedsięwzięcia, przewiduje się przeprowadzenie prób szczelności przewodów</w:t>
      </w:r>
      <w:r w:rsidRPr="00064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47FE">
        <w:rPr>
          <w:rFonts w:ascii="Times New Roman" w:hAnsi="Times New Roman" w:cs="Times New Roman"/>
          <w:sz w:val="24"/>
          <w:szCs w:val="24"/>
        </w:rPr>
        <w:t>Próby te wykonywane będą</w:t>
      </w:r>
      <w:r w:rsidRPr="000647FE">
        <w:rPr>
          <w:rFonts w:ascii="Times New Roman" w:eastAsia="Times New Roman" w:hAnsi="Times New Roman" w:cs="Times New Roman"/>
          <w:sz w:val="24"/>
          <w:szCs w:val="24"/>
        </w:rPr>
        <w:t xml:space="preserve"> odcinkowo, woda będzie odzyskiwana i wykorzystywana na kolejnych odcinkach.</w:t>
      </w:r>
      <w:r w:rsidRPr="000647F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Woda po wykorzystaniu jej na ten cel</w:t>
      </w:r>
      <w:r w:rsidRPr="000647F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zostanie odpompowana i wywieziona do oczyszczalni ścieków. </w:t>
      </w:r>
    </w:p>
    <w:p w:rsidR="00511D0F" w:rsidRPr="000647FE" w:rsidRDefault="004730D2" w:rsidP="000647FE">
      <w:pPr>
        <w:pStyle w:val="Tekstpodstawowy"/>
        <w:spacing w:after="0" w:line="360" w:lineRule="auto"/>
        <w:ind w:firstLine="709"/>
        <w:contextualSpacing/>
        <w:jc w:val="both"/>
        <w:rPr>
          <w:rFonts w:eastAsia="Times New Roman"/>
          <w:kern w:val="0"/>
          <w:lang w:eastAsia="ar-SA"/>
        </w:rPr>
      </w:pPr>
      <w:r>
        <w:t>W</w:t>
      </w:r>
      <w:r w:rsidR="00511D0F" w:rsidRPr="000647FE">
        <w:t xml:space="preserve"> miejscu projektowanej kanalizacji nie występują tereny o płytkim zaleganiu wód podziemnych, w związku z czym nie przewiduje się odwodniania wykopów.</w:t>
      </w:r>
    </w:p>
    <w:p w:rsidR="00511D0F" w:rsidRPr="000647FE" w:rsidRDefault="00511D0F" w:rsidP="000647FE">
      <w:pPr>
        <w:pStyle w:val="Zwykyteks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7FE">
        <w:rPr>
          <w:rFonts w:ascii="Times New Roman" w:hAnsi="Times New Roman" w:cs="Times New Roman"/>
          <w:sz w:val="24"/>
          <w:szCs w:val="24"/>
        </w:rPr>
        <w:t>W ramach realizacji przedsięwzięcia nie przewiduje się przekroczeń cieków wodnych. Przekroczenia dróg wykonane zostaną metodą bezwykopową, np. przewiertem sterowanym. Skrzyżowania z istniejącym uzbrojeniem podziemnym zostaną zabezpieczone poprzez nałożenie rur ochronnych na projektowanej kanalizacji.</w:t>
      </w:r>
    </w:p>
    <w:p w:rsidR="00511D0F" w:rsidRPr="000647FE" w:rsidRDefault="00511D0F" w:rsidP="000647FE">
      <w:pPr>
        <w:spacing w:line="360" w:lineRule="auto"/>
        <w:ind w:firstLine="708"/>
        <w:jc w:val="both"/>
        <w:rPr>
          <w:lang w:eastAsia="zh-CN"/>
        </w:rPr>
      </w:pPr>
      <w:r w:rsidRPr="000647FE">
        <w:rPr>
          <w:rFonts w:eastAsia="Calibri"/>
          <w:lang w:eastAsia="en-US"/>
        </w:rPr>
        <w:t xml:space="preserve">W fazie eksploatacji, przedsięwzięcie nie będzie stanowić zagrożenia dla środowiska gruntowo – wodnego. </w:t>
      </w:r>
      <w:r w:rsidRPr="000647FE">
        <w:rPr>
          <w:lang w:eastAsia="zh-CN"/>
        </w:rPr>
        <w:t>Budowa szczelnej sieci kanalizacyjnej, wykonanej z powszechnie stosowanych materiałów nie spowoduje emisji substancji szkodliwych do wód powierzchniowych i gruntowych.</w:t>
      </w:r>
    </w:p>
    <w:p w:rsidR="00511D0F" w:rsidRPr="000647FE" w:rsidRDefault="00160C82" w:rsidP="000647FE">
      <w:pPr>
        <w:autoSpaceDN w:val="0"/>
        <w:spacing w:line="360" w:lineRule="auto"/>
        <w:ind w:firstLine="709"/>
        <w:jc w:val="both"/>
        <w:rPr>
          <w:rFonts w:eastAsia="TimesNewRomanPSMT"/>
          <w:kern w:val="3"/>
        </w:rPr>
      </w:pPr>
      <w:r>
        <w:rPr>
          <w:rFonts w:eastAsia="TimesNewRomanPSMT"/>
          <w:kern w:val="3"/>
        </w:rPr>
        <w:t>Tra</w:t>
      </w:r>
      <w:r w:rsidR="00511D0F" w:rsidRPr="000647FE">
        <w:rPr>
          <w:rFonts w:eastAsia="TimesNewRomanPSMT"/>
          <w:kern w:val="3"/>
        </w:rPr>
        <w:t xml:space="preserve">sa przewodów kanalizacyjnych przebiegać będzie wzdłuż dróg gminnych i dróg dojazdowych, przez tereny zabudowane lub przeznaczone pod zabudowę mieszkaniową. Na </w:t>
      </w:r>
      <w:r w:rsidR="00FA0FBA">
        <w:rPr>
          <w:rFonts w:eastAsia="TimesNewRomanPSMT"/>
          <w:kern w:val="3"/>
        </w:rPr>
        <w:t> </w:t>
      </w:r>
      <w:r w:rsidR="00511D0F" w:rsidRPr="000647FE">
        <w:rPr>
          <w:rFonts w:eastAsia="TimesNewRomanPSMT"/>
          <w:kern w:val="3"/>
        </w:rPr>
        <w:t xml:space="preserve">obszarze tym występuje roślinność trawiasta, nie zaobserwowano występowania chronionych gatunków roślin, zwierząt oraz grzybów. W pobliżu terenu inwestycyjnego </w:t>
      </w:r>
      <w:r w:rsidR="00FA0FBA">
        <w:rPr>
          <w:rFonts w:eastAsia="TimesNewRomanPSMT"/>
          <w:kern w:val="3"/>
        </w:rPr>
        <w:br/>
      </w:r>
      <w:r w:rsidR="00511D0F" w:rsidRPr="000647FE">
        <w:rPr>
          <w:rFonts w:eastAsia="TimesNewRomanPSMT"/>
          <w:kern w:val="3"/>
        </w:rPr>
        <w:t xml:space="preserve">(ok. 20 m) występuje niewielki obszar leśny. W miejscach zadrzewionych trasa przedmiotowej kanalizacji zostanie wykonana metodą bezwykopową, np. przewiertem sterowanym. </w:t>
      </w:r>
      <w:r w:rsidR="00511D0F" w:rsidRPr="000647FE">
        <w:rPr>
          <w:rFonts w:eastAsiaTheme="minorHAnsi"/>
          <w:lang w:eastAsia="en-US"/>
        </w:rPr>
        <w:t xml:space="preserve">Do </w:t>
      </w:r>
      <w:r w:rsidR="00FA0FBA">
        <w:rPr>
          <w:rFonts w:eastAsiaTheme="minorHAnsi"/>
          <w:lang w:eastAsia="en-US"/>
        </w:rPr>
        <w:t> </w:t>
      </w:r>
      <w:r w:rsidR="00511D0F" w:rsidRPr="000647FE">
        <w:rPr>
          <w:rFonts w:eastAsiaTheme="minorHAnsi"/>
          <w:lang w:eastAsia="en-US"/>
        </w:rPr>
        <w:t xml:space="preserve">wykonania przekroczenia wykorzystana zostanie płuczka wiertnicza. </w:t>
      </w:r>
      <w:r w:rsidR="00511D0F" w:rsidRPr="000647FE">
        <w:t>Zużyta płuczka i zwierciny będą przekazane</w:t>
      </w:r>
      <w:r w:rsidR="00511D0F" w:rsidRPr="000647FE">
        <w:rPr>
          <w:bCs/>
          <w:iCs/>
        </w:rPr>
        <w:t xml:space="preserve"> specjalistycznym firmom do utylizacji.</w:t>
      </w:r>
    </w:p>
    <w:p w:rsidR="00511D0F" w:rsidRPr="000647FE" w:rsidRDefault="00511D0F" w:rsidP="000647FE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0647FE">
        <w:rPr>
          <w:rFonts w:eastAsia="TimesNewRomanPSMT"/>
          <w:color w:val="000000" w:themeColor="text1"/>
          <w:lang w:eastAsia="en-US"/>
        </w:rPr>
        <w:lastRenderedPageBreak/>
        <w:t>W ramach realizacji przedsięwzięcia, Inwestor nie przewiduje wycinki drzew i krzewów</w:t>
      </w:r>
      <w:r w:rsidRPr="000647FE">
        <w:rPr>
          <w:rFonts w:eastAsia="Calibri"/>
          <w:color w:val="000000" w:themeColor="text1"/>
          <w:lang w:eastAsia="en-US"/>
        </w:rPr>
        <w:t xml:space="preserve">, jednak w przypadku konieczności usunięcia pojedynczego drzewa lub krzewu, wycinka nastąpi poza okresem lęgowym ptaków. </w:t>
      </w:r>
      <w:r w:rsidRPr="000647FE">
        <w:rPr>
          <w:rFonts w:eastAsia="Calibri"/>
          <w:lang w:eastAsia="en-US"/>
        </w:rPr>
        <w:t>Drzewa rosnące w bliskim sąsiedztwie planowanych prac zostaną na czas realizacji przedsięwzięcia odpowiednio zabezpieczone przed uszkodzeniami mechanicznymi.</w:t>
      </w:r>
    </w:p>
    <w:p w:rsidR="00511D0F" w:rsidRPr="000647FE" w:rsidRDefault="00160C82" w:rsidP="000647FE">
      <w:pPr>
        <w:spacing w:line="360" w:lineRule="auto"/>
        <w:ind w:firstLine="708"/>
        <w:jc w:val="both"/>
        <w:rPr>
          <w:rFonts w:eastAsia="TimesNewRomanPSMT"/>
        </w:rPr>
      </w:pPr>
      <w:r>
        <w:t>Prace</w:t>
      </w:r>
      <w:r w:rsidR="00511D0F" w:rsidRPr="000647FE">
        <w:t xml:space="preserve"> ziemne związane z realizacją zadania zostaną przeprowadzone w I </w:t>
      </w:r>
      <w:proofErr w:type="spellStart"/>
      <w:r w:rsidR="00511D0F" w:rsidRPr="000647FE">
        <w:t>i</w:t>
      </w:r>
      <w:proofErr w:type="spellEnd"/>
      <w:r w:rsidR="00511D0F" w:rsidRPr="000647FE">
        <w:t xml:space="preserve"> II kwartale roku.</w:t>
      </w:r>
      <w:r w:rsidR="00511D0F" w:rsidRPr="000647FE">
        <w:rPr>
          <w:rStyle w:val="CharStyle22"/>
          <w:rFonts w:eastAsia="TimesNewRomanPSMT"/>
          <w:sz w:val="24"/>
          <w:szCs w:val="24"/>
        </w:rPr>
        <w:t xml:space="preserve"> Na przedmiotowym terenie nie stwierdzono siedlisk lęgowych ptaków. </w:t>
      </w:r>
      <w:r w:rsidR="00511D0F" w:rsidRPr="000647FE">
        <w:t xml:space="preserve">Powstające podczas prowadzenia robót masy ziemne będą wykorzystane do zasypywania części wykopów oraz do niwelowania powierzchni terenu. </w:t>
      </w:r>
    </w:p>
    <w:p w:rsidR="00511D0F" w:rsidRPr="000647FE" w:rsidRDefault="00511D0F" w:rsidP="000647FE">
      <w:pPr>
        <w:suppressAutoHyphens w:val="0"/>
        <w:spacing w:line="360" w:lineRule="auto"/>
        <w:ind w:firstLine="708"/>
        <w:jc w:val="both"/>
      </w:pPr>
      <w:r w:rsidRPr="000647FE">
        <w:rPr>
          <w:rFonts w:eastAsia="TimesNewRomanPSMT"/>
          <w:color w:val="000000"/>
          <w:kern w:val="3"/>
          <w:lang w:eastAsia="zh-CN" w:bidi="hi-IN"/>
        </w:rPr>
        <w:t xml:space="preserve">Zgodnie z przedłożoną dokumentacją, wykopy będą prowadzone odcinkowo. </w:t>
      </w:r>
      <w:r w:rsidRPr="000647FE">
        <w:t>Wykopy niezasypane w danym dniu roboczym zostaną zabezpieczone przed dostępem zwierząt, np. poprzez przykrycie i ogrodzenie.</w:t>
      </w:r>
      <w:r w:rsidRPr="000647FE">
        <w:rPr>
          <w:rFonts w:eastAsia="TimesNewRomanPSMT"/>
          <w:color w:val="000000"/>
          <w:kern w:val="3"/>
          <w:lang w:eastAsia="zh-CN" w:bidi="hi-IN"/>
        </w:rPr>
        <w:t xml:space="preserve"> </w:t>
      </w:r>
      <w:r w:rsidRPr="000647FE">
        <w:t>Ponadto, każdy wykop ziemny przed rozpoczęciem prac, będzie sprawdzany pod kątem występowania w nich drobnych zwierząt. W przypadku ewentualnego uwięzienia zwierząt w wykopach, zostaną one odłowione i przeniesione poza teren robót, do odpowiednich dla nich siedlisk.</w:t>
      </w:r>
    </w:p>
    <w:p w:rsidR="004730D2" w:rsidRPr="004730D2" w:rsidRDefault="00511D0F" w:rsidP="004730D2">
      <w:pPr>
        <w:suppressAutoHyphens w:val="0"/>
        <w:spacing w:line="360" w:lineRule="auto"/>
        <w:ind w:firstLine="708"/>
        <w:jc w:val="both"/>
      </w:pPr>
      <w:r w:rsidRPr="000647FE">
        <w:rPr>
          <w:rFonts w:eastAsia="TimesNewRomanPSMT"/>
          <w:color w:val="000000"/>
          <w:kern w:val="3"/>
          <w:lang w:eastAsia="zh-CN" w:bidi="hi-IN"/>
        </w:rPr>
        <w:t>Planowane przedsięwzięcie stanowi inwestycję liniową, w związku z tym zajęcie powierzchni wystąpi tylko w okresie realizacji, a po zakończeniu prac budowlanych powierzchnia działek zostanie przywrócona do poprzedniego stanu.</w:t>
      </w:r>
      <w:r w:rsidRPr="000647FE">
        <w:rPr>
          <w:rStyle w:val="CharStyle22"/>
          <w:rFonts w:eastAsia="Lucida Sans Unicode"/>
          <w:sz w:val="24"/>
          <w:szCs w:val="24"/>
        </w:rPr>
        <w:t xml:space="preserve"> Zajęcie stałe nastąpi wyłącznie w obrębie pokryw studzienek kanalizacyjnych.</w:t>
      </w:r>
    </w:p>
    <w:p w:rsidR="00511D0F" w:rsidRPr="000647FE" w:rsidRDefault="00160C82" w:rsidP="000647FE">
      <w:pPr>
        <w:pStyle w:val="Teksttreci0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>Z</w:t>
      </w:r>
      <w:r w:rsidR="00511D0F" w:rsidRPr="000647FE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 xml:space="preserve">amierzenie inwestycyjne dotyczy wykonania podziemnego uzbrojenia terenu – sieci kanalizacji sanitarnej, </w:t>
      </w:r>
      <w:r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 xml:space="preserve">w związku z czym </w:t>
      </w:r>
      <w:r w:rsidR="00511D0F" w:rsidRPr="000647FE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 xml:space="preserve">przedmiotowe przedsięwzięcie </w:t>
      </w:r>
      <w:r w:rsidR="00511D0F" w:rsidRPr="000647FE">
        <w:rPr>
          <w:rFonts w:ascii="Times New Roman" w:hAnsi="Times New Roman" w:cs="Times New Roman"/>
          <w:color w:val="000000" w:themeColor="text1"/>
          <w:sz w:val="24"/>
          <w:szCs w:val="24"/>
        </w:rPr>
        <w:t>nie spowoduje zmiany rzeźby terenu</w:t>
      </w:r>
      <w:r w:rsidR="00511D0F" w:rsidRPr="000647FE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</w:rPr>
        <w:t>, dlatego nie będzie wpływało na lokalny krajobraz.</w:t>
      </w:r>
      <w:r w:rsidR="00511D0F" w:rsidRPr="0006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Jedynymi obiektami pozostawionymi na powierzchni będą pokrywy studzienek kanalizacyjnych.</w:t>
      </w:r>
    </w:p>
    <w:p w:rsidR="00511D0F" w:rsidRPr="000647FE" w:rsidRDefault="00511D0F" w:rsidP="000647FE">
      <w:pPr>
        <w:suppressAutoHyphens w:val="0"/>
        <w:spacing w:line="360" w:lineRule="auto"/>
        <w:ind w:firstLine="709"/>
        <w:jc w:val="both"/>
        <w:rPr>
          <w:bCs/>
          <w:lang w:eastAsia="en-US" w:bidi="pl-PL"/>
        </w:rPr>
      </w:pPr>
      <w:r w:rsidRPr="000647FE">
        <w:rPr>
          <w:bCs/>
          <w:lang w:eastAsia="en-US" w:bidi="pl-PL"/>
        </w:rPr>
        <w:t>Planowane przedsięwzięcie, z uwagi na swój charakter i lokalizację, a także przyjęte rozwiązania technologiczne i rodzaj materiałów zapewniających szczelność urządzeń kanalizacyjnych, nie stwarza ryzyka poważnej awarii ani katastrofy naturalnej i budowlanej, zarówno na etapie budowy jak i eksploatacji przedsięwzięcia. Planowana kanalizacja sanitarna zostanie wykonana w sposób zapewniający bezpieczne funkcjonowanie, również w trakcie ekstremalnych zjawisk atmosferycznych.</w:t>
      </w:r>
    </w:p>
    <w:p w:rsidR="00511D0F" w:rsidRPr="000647FE" w:rsidRDefault="00511D0F" w:rsidP="000647FE">
      <w:pPr>
        <w:suppressAutoHyphens w:val="0"/>
        <w:spacing w:line="360" w:lineRule="auto"/>
        <w:ind w:firstLine="709"/>
        <w:jc w:val="both"/>
        <w:rPr>
          <w:bCs/>
          <w:lang w:eastAsia="en-US"/>
        </w:rPr>
      </w:pPr>
      <w:r w:rsidRPr="000647FE">
        <w:rPr>
          <w:bCs/>
          <w:lang w:eastAsia="en-US"/>
        </w:rPr>
        <w:t>Mając na uwadze, iż planowana inwestycja dotyczy infrastruktury podziemnej, która będzie miała charakter krótkotrwały i przemijający stwierdza się, że przedsięwzięcie nie wpłynie istotnie na zmianę klimatu. W trakcie realizacji oraz eksploatacji wystąpi nieznaczna emisja gazów cieplarnianych wynikająca z eksploatacji pojazdów i maszyn budowlanych.</w:t>
      </w:r>
    </w:p>
    <w:p w:rsidR="00FA0FBA" w:rsidRPr="00C83727" w:rsidRDefault="00511D0F" w:rsidP="000647FE">
      <w:pPr>
        <w:tabs>
          <w:tab w:val="left" w:pos="705"/>
        </w:tabs>
        <w:spacing w:line="360" w:lineRule="auto"/>
        <w:jc w:val="both"/>
        <w:rPr>
          <w:rFonts w:eastAsia="Cambria"/>
          <w:bCs/>
          <w:lang w:eastAsia="zh-CN"/>
        </w:rPr>
      </w:pPr>
      <w:r w:rsidRPr="000647FE">
        <w:lastRenderedPageBreak/>
        <w:tab/>
        <w:t>Z uwagi na odległość od najbliższej granicy państwa oraz lokalny zasięg oddziaływań przedsięwzięcia wskutek wprowadzanych do środowiska substancji i energii, nie wystąpi oddziaływanie o charakterze transgranicznym w żadnym komponencie środowiska.</w:t>
      </w:r>
      <w:r w:rsidRPr="000647FE">
        <w:rPr>
          <w:rFonts w:eastAsia="Cambria"/>
          <w:bCs/>
          <w:lang w:eastAsia="zh-CN"/>
        </w:rPr>
        <w:t xml:space="preserve"> </w:t>
      </w:r>
    </w:p>
    <w:p w:rsidR="004730D2" w:rsidRPr="004730D2" w:rsidRDefault="004730D2" w:rsidP="00C83727">
      <w:pPr>
        <w:spacing w:line="360" w:lineRule="auto"/>
        <w:ind w:left="142" w:firstLine="283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Ponadto, obszar, na którym realizowane będzie przedsięwzięcie, nie stanowi m.in.:</w:t>
      </w:r>
    </w:p>
    <w:p w:rsidR="004730D2" w:rsidRPr="004730D2" w:rsidRDefault="004730D2" w:rsidP="004730D2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obszarów wodno-błotnych</w:t>
      </w:r>
    </w:p>
    <w:p w:rsidR="004730D2" w:rsidRP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obszarów wybrzeży,</w:t>
      </w:r>
    </w:p>
    <w:p w:rsidR="004730D2" w:rsidRP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obszarów górskich i leśnych,</w:t>
      </w:r>
    </w:p>
    <w:p w:rsidR="004730D2" w:rsidRP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obszarów, na których standardy jakości środowiska zostały przekroczone,</w:t>
      </w:r>
    </w:p>
    <w:p w:rsidR="004730D2" w:rsidRP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obszarów o krajobrazie mającym znaczenie historyczne, kulturowe lub archeologiczne,</w:t>
      </w:r>
    </w:p>
    <w:p w:rsidR="004730D2" w:rsidRP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 xml:space="preserve">obszarów przylegających do jezior, </w:t>
      </w:r>
    </w:p>
    <w:p w:rsidR="004730D2" w:rsidRDefault="004730D2" w:rsidP="004730D2">
      <w:pPr>
        <w:numPr>
          <w:ilvl w:val="0"/>
          <w:numId w:val="1"/>
        </w:numPr>
        <w:tabs>
          <w:tab w:val="left" w:pos="720"/>
        </w:tabs>
        <w:spacing w:line="360" w:lineRule="auto"/>
        <w:ind w:left="709" w:hanging="284"/>
        <w:jc w:val="both"/>
        <w:rPr>
          <w:color w:val="000000" w:themeColor="text1"/>
          <w:lang w:eastAsia="pl-PL"/>
        </w:rPr>
      </w:pPr>
      <w:r w:rsidRPr="004730D2">
        <w:rPr>
          <w:color w:val="000000" w:themeColor="text1"/>
          <w:lang w:eastAsia="pl-PL"/>
        </w:rPr>
        <w:t>uzdrowisk i obszarów ochrony uzdrowiskowej.</w:t>
      </w:r>
    </w:p>
    <w:p w:rsidR="004730D2" w:rsidRDefault="004730D2" w:rsidP="00160C82">
      <w:pPr>
        <w:autoSpaceDE w:val="0"/>
        <w:spacing w:line="360" w:lineRule="auto"/>
        <w:ind w:firstLine="706"/>
        <w:jc w:val="both"/>
        <w:rPr>
          <w:color w:val="000000" w:themeColor="text1"/>
          <w:lang w:eastAsia="zh-CN"/>
        </w:rPr>
      </w:pPr>
    </w:p>
    <w:p w:rsidR="00160C82" w:rsidRPr="00160C82" w:rsidRDefault="00160C82" w:rsidP="00160C82">
      <w:pPr>
        <w:autoSpaceDE w:val="0"/>
        <w:spacing w:line="360" w:lineRule="auto"/>
        <w:ind w:firstLine="706"/>
        <w:jc w:val="both"/>
        <w:rPr>
          <w:rFonts w:eastAsia="Calibri"/>
          <w:color w:val="000000" w:themeColor="text1"/>
          <w:lang w:eastAsia="zh-CN"/>
        </w:rPr>
      </w:pPr>
      <w:r w:rsidRPr="00160C82">
        <w:rPr>
          <w:color w:val="000000" w:themeColor="text1"/>
          <w:lang w:eastAsia="zh-CN"/>
        </w:rPr>
        <w:t xml:space="preserve">Biorąc pod uwagę rodzaj, skalę, lokalizację przedsięwzięcia i jego zakres, stwierdza się, </w:t>
      </w:r>
      <w:r w:rsidR="00FA0FBA">
        <w:rPr>
          <w:color w:val="000000" w:themeColor="text1"/>
          <w:lang w:eastAsia="zh-CN"/>
        </w:rPr>
        <w:t> </w:t>
      </w:r>
      <w:r w:rsidRPr="00160C82">
        <w:rPr>
          <w:rFonts w:eastAsia="Calibri"/>
          <w:color w:val="000000" w:themeColor="text1"/>
          <w:lang w:eastAsia="zh-CN"/>
        </w:rPr>
        <w:t xml:space="preserve">że planowane przedsięwzięcie nie będzie wiązać się ze znaczącym oddziaływaniem na </w:t>
      </w:r>
      <w:r w:rsidR="00FA0FBA">
        <w:rPr>
          <w:rFonts w:eastAsia="Calibri"/>
          <w:color w:val="000000" w:themeColor="text1"/>
          <w:lang w:eastAsia="zh-CN"/>
        </w:rPr>
        <w:t> </w:t>
      </w:r>
      <w:r w:rsidRPr="00160C82">
        <w:rPr>
          <w:rFonts w:eastAsia="Calibri"/>
          <w:color w:val="000000" w:themeColor="text1"/>
          <w:lang w:eastAsia="zh-CN"/>
        </w:rPr>
        <w:t xml:space="preserve">elementy przyrodnicze środowiska, w tym na przedmioty ochrony ww. obszaru Natura 2000, jego integralność oraz spójność sieci Natura 2000. Przedsięwzięcie, nie wymaga zatem przeprowadzenia oceny oddziaływania na środowisko przyrodnicze, w tym oceny oddziaływania, o której mowa w art. 6.3 Dyrektywy Rady 92/43/EWG z dnia 21 maja 1992 r. w </w:t>
      </w:r>
      <w:r w:rsidR="00FA0FBA">
        <w:rPr>
          <w:rFonts w:eastAsia="Calibri"/>
          <w:color w:val="000000" w:themeColor="text1"/>
          <w:lang w:eastAsia="zh-CN"/>
        </w:rPr>
        <w:t> </w:t>
      </w:r>
      <w:r w:rsidRPr="00160C82">
        <w:rPr>
          <w:rFonts w:eastAsia="Calibri"/>
          <w:color w:val="000000" w:themeColor="text1"/>
          <w:lang w:eastAsia="zh-CN"/>
        </w:rPr>
        <w:t>sprawie ochrony siedlisk przyrodniczych oraz dzikiej fauny i flory.</w:t>
      </w:r>
    </w:p>
    <w:p w:rsidR="00511D0F" w:rsidRPr="00330B58" w:rsidRDefault="00330B58" w:rsidP="00330B58">
      <w:pPr>
        <w:suppressAutoHyphens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  <w:lang w:eastAsia="zh-CN"/>
        </w:rPr>
        <w:t>D</w:t>
      </w:r>
      <w:r w:rsidR="00160C82" w:rsidRPr="00160C82">
        <w:rPr>
          <w:color w:val="000000" w:themeColor="text1"/>
          <w:shd w:val="clear" w:color="auto" w:fill="FFFFFF"/>
          <w:lang w:eastAsia="zh-CN"/>
        </w:rPr>
        <w:t xml:space="preserve">ecyzja o środowiskowych uwarunkowaniach, nie zezwala na przeprowadzenie czynności zakazanych w stosunku do gatunków chronionych w przypadku, gdy realizacja planowanego przedsięwzięcia wiązała się będzie z łamaniem zakazów obowiązujących w </w:t>
      </w:r>
      <w:r w:rsidR="00FA0FBA">
        <w:rPr>
          <w:color w:val="000000" w:themeColor="text1"/>
          <w:shd w:val="clear" w:color="auto" w:fill="FFFFFF"/>
          <w:lang w:eastAsia="zh-CN"/>
        </w:rPr>
        <w:t> </w:t>
      </w:r>
      <w:r w:rsidR="00160C82" w:rsidRPr="00160C82">
        <w:rPr>
          <w:color w:val="000000" w:themeColor="text1"/>
          <w:shd w:val="clear" w:color="auto" w:fill="FFFFFF"/>
          <w:lang w:eastAsia="zh-CN"/>
        </w:rPr>
        <w:t>stosunku do gatunków roślin, zwierząt i grzybów objętych ochroną gatunkową, konieczne będzie uzyskanie stosownych zezwoleń, o których mowa w art. 56 ustawy o ochronie przyrody</w:t>
      </w:r>
      <w:r w:rsidR="00160C82" w:rsidRPr="00160C82">
        <w:rPr>
          <w:color w:val="000000" w:themeColor="text1"/>
        </w:rPr>
        <w:t>.</w:t>
      </w:r>
    </w:p>
    <w:p w:rsidR="002D2559" w:rsidRPr="00F96463" w:rsidRDefault="00437861" w:rsidP="000647FE">
      <w:pPr>
        <w:tabs>
          <w:tab w:val="left" w:pos="709"/>
        </w:tabs>
        <w:spacing w:line="360" w:lineRule="auto"/>
        <w:jc w:val="both"/>
        <w:rPr>
          <w:color w:val="000000" w:themeColor="text1"/>
          <w:spacing w:val="-6"/>
        </w:rPr>
      </w:pPr>
      <w:r w:rsidRPr="00F96463">
        <w:rPr>
          <w:color w:val="000000" w:themeColor="text1"/>
          <w:spacing w:val="-6"/>
        </w:rPr>
        <w:tab/>
      </w:r>
      <w:r w:rsidR="002D2559" w:rsidRPr="00F96463">
        <w:rPr>
          <w:color w:val="000000" w:themeColor="text1"/>
          <w:spacing w:val="-6"/>
        </w:rPr>
        <w:t xml:space="preserve">Zgodnie z rozporządzeniem Ministra Infrastruktury z dnia 4 listopada 2022 r. w </w:t>
      </w:r>
      <w:r w:rsidR="002D2559" w:rsidRPr="00F96463">
        <w:rPr>
          <w:i/>
          <w:color w:val="000000" w:themeColor="text1"/>
          <w:spacing w:val="-6"/>
        </w:rPr>
        <w:t xml:space="preserve">sprawie Planu </w:t>
      </w:r>
      <w:r w:rsidR="002D2559" w:rsidRPr="00F96463">
        <w:rPr>
          <w:i/>
          <w:color w:val="000000" w:themeColor="text1"/>
        </w:rPr>
        <w:t xml:space="preserve">gospodarowania wodami na obszarze dorzecza Wisły </w:t>
      </w:r>
      <w:r w:rsidR="002D2559" w:rsidRPr="00F96463">
        <w:rPr>
          <w:color w:val="000000" w:themeColor="text1"/>
        </w:rPr>
        <w:t xml:space="preserve">(Dz.U.2023.300), teren przedsięwzięcia </w:t>
      </w:r>
      <w:r w:rsidR="002D2559" w:rsidRPr="00F96463">
        <w:rPr>
          <w:color w:val="000000" w:themeColor="text1"/>
          <w:spacing w:val="-8"/>
        </w:rPr>
        <w:t xml:space="preserve">zlokalizowany jest w obrębie zlewni jednolitej części wód powierzchniowych (JCWP RW): „Ropa od </w:t>
      </w:r>
      <w:r w:rsidR="00FA0FBA">
        <w:rPr>
          <w:color w:val="000000" w:themeColor="text1"/>
          <w:spacing w:val="-8"/>
        </w:rPr>
        <w:t> </w:t>
      </w:r>
      <w:r w:rsidR="002D2559" w:rsidRPr="00F96463">
        <w:rPr>
          <w:color w:val="000000" w:themeColor="text1"/>
        </w:rPr>
        <w:t xml:space="preserve">Sitniczanki do ujścia" o kodzie RW200007218299, typ </w:t>
      </w:r>
      <w:proofErr w:type="spellStart"/>
      <w:r w:rsidR="002D2559" w:rsidRPr="00F96463">
        <w:rPr>
          <w:color w:val="000000" w:themeColor="text1"/>
        </w:rPr>
        <w:t>RWf_wap</w:t>
      </w:r>
      <w:proofErr w:type="spellEnd"/>
      <w:r w:rsidR="002D2559" w:rsidRPr="00F96463">
        <w:rPr>
          <w:color w:val="000000" w:themeColor="text1"/>
        </w:rPr>
        <w:t xml:space="preserve"> (potok lub mała rzeka fliszowa </w:t>
      </w:r>
      <w:r w:rsidR="002D2559" w:rsidRPr="00F96463">
        <w:rPr>
          <w:color w:val="000000" w:themeColor="text1"/>
          <w:spacing w:val="5"/>
        </w:rPr>
        <w:t xml:space="preserve">o charakterze węglanowym), będącej monitorowaną, naturalną częścią wód w złym stanie </w:t>
      </w:r>
      <w:r w:rsidR="002D2559" w:rsidRPr="00F96463">
        <w:rPr>
          <w:color w:val="000000" w:themeColor="text1"/>
          <w:spacing w:val="-5"/>
        </w:rPr>
        <w:t xml:space="preserve">i zagrożoną ryzykiem nieosiągnięcia celu środowiskowego, którym jest dobry stan ekologiczny; </w:t>
      </w:r>
      <w:r w:rsidR="002D2559" w:rsidRPr="00F96463">
        <w:rPr>
          <w:color w:val="000000" w:themeColor="text1"/>
          <w:spacing w:val="-3"/>
        </w:rPr>
        <w:t xml:space="preserve">zapewnienie drożności cieku dla migracji ichtiofauny na odcinku cieku istotnego Ropa w obrębie </w:t>
      </w:r>
      <w:r w:rsidR="002D2559" w:rsidRPr="00F96463">
        <w:rPr>
          <w:color w:val="000000" w:themeColor="text1"/>
          <w:spacing w:val="-1"/>
        </w:rPr>
        <w:t xml:space="preserve">JCWP (dla łososia); zapewnienie drożności cieku według wymagań gatunków chronionych; </w:t>
      </w:r>
      <w:r w:rsidR="002D2559" w:rsidRPr="00F96463">
        <w:rPr>
          <w:color w:val="000000" w:themeColor="text1"/>
          <w:spacing w:val="-6"/>
        </w:rPr>
        <w:t xml:space="preserve">zapewnienie drożności cieku dla migracji gatunków o znaczeniu gospodarczym na </w:t>
      </w:r>
      <w:r w:rsidR="00FA0FBA">
        <w:rPr>
          <w:color w:val="000000" w:themeColor="text1"/>
          <w:spacing w:val="-6"/>
        </w:rPr>
        <w:t> </w:t>
      </w:r>
      <w:r w:rsidR="002D2559" w:rsidRPr="00F96463">
        <w:rPr>
          <w:color w:val="000000" w:themeColor="text1"/>
          <w:spacing w:val="-6"/>
        </w:rPr>
        <w:t xml:space="preserve">odcinku cieku </w:t>
      </w:r>
      <w:r w:rsidR="002D2559" w:rsidRPr="00F96463">
        <w:rPr>
          <w:color w:val="000000" w:themeColor="text1"/>
          <w:spacing w:val="-5"/>
        </w:rPr>
        <w:t xml:space="preserve">głównego Ropa w obrębie JCWP (dla troci wędrownej) oraz dobry stan chemiczny. Dla omawianej </w:t>
      </w:r>
      <w:r w:rsidR="002D2559" w:rsidRPr="00F96463">
        <w:rPr>
          <w:color w:val="000000" w:themeColor="text1"/>
          <w:spacing w:val="-7"/>
        </w:rPr>
        <w:lastRenderedPageBreak/>
        <w:t xml:space="preserve">JCWP zostało ustanowione odstępstwo od osiągnięcia celów środowiskowych: odroczenie w czasie </w:t>
      </w:r>
      <w:r w:rsidR="002D2559" w:rsidRPr="00F96463">
        <w:rPr>
          <w:color w:val="000000" w:themeColor="text1"/>
          <w:spacing w:val="-5"/>
        </w:rPr>
        <w:t xml:space="preserve">terminu osiągnięcia celu środowiskowego w trybie art. 4 ust. 4 Ramowej Dyrektywy Wodnej w tym </w:t>
      </w:r>
      <w:r w:rsidR="002D2559" w:rsidRPr="00F96463">
        <w:rPr>
          <w:color w:val="000000" w:themeColor="text1"/>
          <w:spacing w:val="-6"/>
        </w:rPr>
        <w:t xml:space="preserve">dla substancji priorytetowych wprowadzonych dyrektywą 2013/39/UE - do </w:t>
      </w:r>
      <w:r w:rsidR="00FA0FBA">
        <w:rPr>
          <w:color w:val="000000" w:themeColor="text1"/>
          <w:spacing w:val="-6"/>
        </w:rPr>
        <w:t> </w:t>
      </w:r>
      <w:r w:rsidR="002D2559" w:rsidRPr="00F96463">
        <w:rPr>
          <w:color w:val="000000" w:themeColor="text1"/>
          <w:spacing w:val="-6"/>
        </w:rPr>
        <w:t xml:space="preserve">2039. Zlewnia została </w:t>
      </w:r>
      <w:r w:rsidR="002D2559" w:rsidRPr="00F96463">
        <w:rPr>
          <w:color w:val="000000" w:themeColor="text1"/>
          <w:spacing w:val="-4"/>
        </w:rPr>
        <w:t xml:space="preserve">zaliczona do obszarów chronionych przeznaczonych do ochrony siedlisk lub gatunków, o których </w:t>
      </w:r>
      <w:r w:rsidR="002D2559" w:rsidRPr="00F96463">
        <w:rPr>
          <w:color w:val="000000" w:themeColor="text1"/>
          <w:spacing w:val="-5"/>
        </w:rPr>
        <w:t xml:space="preserve">mowa w przepisach ustawy z dnia 16 kwietnia 2004 r. o ochronie przyrody, dla których utrzymanie </w:t>
      </w:r>
      <w:r w:rsidR="002D2559" w:rsidRPr="00F96463">
        <w:rPr>
          <w:color w:val="000000" w:themeColor="text1"/>
        </w:rPr>
        <w:t xml:space="preserve">lub poprawa stanu wód jest ważnym czynnikiem w ich ochronie </w:t>
      </w:r>
      <w:r w:rsidR="00FA0FBA">
        <w:rPr>
          <w:color w:val="000000" w:themeColor="text1"/>
        </w:rPr>
        <w:br/>
      </w:r>
      <w:r w:rsidR="002D2559" w:rsidRPr="00F96463">
        <w:rPr>
          <w:color w:val="000000" w:themeColor="text1"/>
        </w:rPr>
        <w:t xml:space="preserve">tj. do: Magurskiego Parku </w:t>
      </w:r>
      <w:r w:rsidR="002D2559" w:rsidRPr="00F96463">
        <w:rPr>
          <w:color w:val="000000" w:themeColor="text1"/>
          <w:spacing w:val="-7"/>
        </w:rPr>
        <w:t xml:space="preserve">Narodowego PL.ZIPOP.1393.PN.16, Parku Krajobrazowego Pasma Brzanki PL.ZIPOP.1393.PK.101, </w:t>
      </w:r>
      <w:r w:rsidR="002D2559" w:rsidRPr="00F96463">
        <w:rPr>
          <w:color w:val="000000" w:themeColor="text1"/>
          <w:spacing w:val="-3"/>
        </w:rPr>
        <w:t xml:space="preserve">Obszaru Chronionego Krajobrazu Pogórza Ciężkowickiego PLZIPOP.1393.0CHK.502, Obszaru </w:t>
      </w:r>
      <w:r w:rsidR="002D2559" w:rsidRPr="00F96463">
        <w:rPr>
          <w:color w:val="000000" w:themeColor="text1"/>
          <w:spacing w:val="-4"/>
        </w:rPr>
        <w:t xml:space="preserve">Chronionego Krajobrazu Beskidu Niskiego PL.ZIPOP.1393.00HK.185, Południowo-Małopolskiego </w:t>
      </w:r>
      <w:r w:rsidR="002D2559" w:rsidRPr="00F96463">
        <w:rPr>
          <w:color w:val="000000" w:themeColor="text1"/>
          <w:spacing w:val="-5"/>
        </w:rPr>
        <w:t xml:space="preserve">Obszaru Chronionego Krajobrazu PL.ZIPOP.1393.00HK.279, obszaru Natura 2000 Beskid Niski </w:t>
      </w:r>
      <w:r w:rsidR="002D2559" w:rsidRPr="00F96463">
        <w:rPr>
          <w:color w:val="000000" w:themeColor="text1"/>
          <w:spacing w:val="19"/>
        </w:rPr>
        <w:t xml:space="preserve">PLZIPOP.1393.N2K.PLB180002.B, </w:t>
      </w:r>
      <w:r w:rsidR="002D2559" w:rsidRPr="00F96463">
        <w:rPr>
          <w:color w:val="000000" w:themeColor="text1"/>
        </w:rPr>
        <w:t>obszaru Natura 2000 Wisłoka z dopływami</w:t>
      </w:r>
      <w:r w:rsidR="002D2559" w:rsidRPr="00F96463">
        <w:rPr>
          <w:color w:val="000000" w:themeColor="text1"/>
          <w:spacing w:val="19"/>
        </w:rPr>
        <w:t xml:space="preserve"> </w:t>
      </w:r>
      <w:r w:rsidR="002D2559" w:rsidRPr="00F96463">
        <w:rPr>
          <w:color w:val="000000" w:themeColor="text1"/>
          <w:spacing w:val="-9"/>
        </w:rPr>
        <w:t xml:space="preserve">PL.ZIPOP.1393.N2K.PLH180052.H., obszaru Natura 2000 </w:t>
      </w:r>
      <w:proofErr w:type="spellStart"/>
      <w:r w:rsidR="002D2559" w:rsidRPr="00F96463">
        <w:rPr>
          <w:color w:val="000000" w:themeColor="text1"/>
          <w:spacing w:val="-9"/>
        </w:rPr>
        <w:t>Liwocz</w:t>
      </w:r>
      <w:proofErr w:type="spellEnd"/>
      <w:r w:rsidR="002D2559" w:rsidRPr="00F96463">
        <w:rPr>
          <w:color w:val="000000" w:themeColor="text1"/>
          <w:spacing w:val="-9"/>
        </w:rPr>
        <w:t xml:space="preserve"> PL.ZIPOP.1393.N2K.PLH180046.H, </w:t>
      </w:r>
      <w:r w:rsidR="002D2559" w:rsidRPr="00F96463">
        <w:rPr>
          <w:color w:val="000000" w:themeColor="text1"/>
          <w:spacing w:val="-6"/>
        </w:rPr>
        <w:t xml:space="preserve">obszaru Natura 2000 Łąki nad Młynówką PL.ZIPOP.1393.N2K.PLH180041.H, obszaru Natura 2000 </w:t>
      </w:r>
      <w:r w:rsidR="002D2559" w:rsidRPr="00F96463">
        <w:rPr>
          <w:color w:val="000000" w:themeColor="text1"/>
          <w:spacing w:val="-4"/>
        </w:rPr>
        <w:t xml:space="preserve">Ostoja Magurska PL.ZIPOP.1393.N2K.PLH180001.H. Przedsięwzięcie realizowane będzie poza </w:t>
      </w:r>
      <w:r w:rsidR="002D2559" w:rsidRPr="00F96463">
        <w:rPr>
          <w:color w:val="000000" w:themeColor="text1"/>
          <w:spacing w:val="-7"/>
        </w:rPr>
        <w:t>wymienionymi formami ochrony przyrody.</w:t>
      </w:r>
    </w:p>
    <w:p w:rsidR="002D2559" w:rsidRPr="00F96463" w:rsidRDefault="00437861" w:rsidP="000647FE">
      <w:pPr>
        <w:tabs>
          <w:tab w:val="left" w:pos="709"/>
        </w:tabs>
        <w:spacing w:line="360" w:lineRule="auto"/>
        <w:jc w:val="both"/>
        <w:rPr>
          <w:color w:val="000000" w:themeColor="text1"/>
          <w:spacing w:val="-8"/>
        </w:rPr>
      </w:pPr>
      <w:r w:rsidRPr="00F96463">
        <w:rPr>
          <w:color w:val="000000" w:themeColor="text1"/>
          <w:spacing w:val="-8"/>
        </w:rPr>
        <w:tab/>
      </w:r>
      <w:r w:rsidR="002D2559" w:rsidRPr="00F96463">
        <w:rPr>
          <w:color w:val="000000" w:themeColor="text1"/>
          <w:spacing w:val="-8"/>
        </w:rPr>
        <w:t>Teren przedsięwzięcia zlokalizowany jest w obrębie jednolitej części wód podziemnych (</w:t>
      </w:r>
      <w:proofErr w:type="spellStart"/>
      <w:r w:rsidR="002D2559" w:rsidRPr="00F96463">
        <w:rPr>
          <w:color w:val="000000" w:themeColor="text1"/>
          <w:spacing w:val="-8"/>
        </w:rPr>
        <w:t>JCWPd</w:t>
      </w:r>
      <w:proofErr w:type="spellEnd"/>
      <w:r w:rsidR="002D2559" w:rsidRPr="00F96463">
        <w:rPr>
          <w:color w:val="000000" w:themeColor="text1"/>
          <w:spacing w:val="-8"/>
        </w:rPr>
        <w:t xml:space="preserve">) o </w:t>
      </w:r>
      <w:r w:rsidR="002D2559" w:rsidRPr="00F96463">
        <w:rPr>
          <w:color w:val="000000" w:themeColor="text1"/>
          <w:spacing w:val="-7"/>
        </w:rPr>
        <w:t xml:space="preserve">kodzie GW2000151, będącej monitorowaną częścią wód, w dobrym stanie ilościowym i </w:t>
      </w:r>
      <w:r w:rsidR="00FA0FBA">
        <w:rPr>
          <w:color w:val="000000" w:themeColor="text1"/>
          <w:spacing w:val="-7"/>
        </w:rPr>
        <w:t> </w:t>
      </w:r>
      <w:r w:rsidR="002D2559" w:rsidRPr="00F96463">
        <w:rPr>
          <w:color w:val="000000" w:themeColor="text1"/>
          <w:spacing w:val="-7"/>
        </w:rPr>
        <w:t xml:space="preserve">chemicznym </w:t>
      </w:r>
      <w:r w:rsidR="002D2559" w:rsidRPr="00F96463">
        <w:rPr>
          <w:color w:val="000000" w:themeColor="text1"/>
          <w:spacing w:val="-6"/>
        </w:rPr>
        <w:t xml:space="preserve">oraz niezagrożoną ryzykiem nieosiągnięcia celu środowiskowego, którym jest zachowanie dobrego </w:t>
      </w:r>
      <w:r w:rsidR="002D2559" w:rsidRPr="00F96463">
        <w:rPr>
          <w:color w:val="000000" w:themeColor="text1"/>
          <w:spacing w:val="-4"/>
        </w:rPr>
        <w:t xml:space="preserve">stanu ilościowego i chemicznego, bez derogacji. Omawiane JCWP i </w:t>
      </w:r>
      <w:proofErr w:type="spellStart"/>
      <w:r w:rsidR="002D2559" w:rsidRPr="00F96463">
        <w:rPr>
          <w:color w:val="000000" w:themeColor="text1"/>
          <w:spacing w:val="-4"/>
        </w:rPr>
        <w:t>JCWPd</w:t>
      </w:r>
      <w:proofErr w:type="spellEnd"/>
      <w:r w:rsidR="002D2559" w:rsidRPr="00F96463">
        <w:rPr>
          <w:color w:val="000000" w:themeColor="text1"/>
          <w:spacing w:val="-4"/>
        </w:rPr>
        <w:t xml:space="preserve"> zostały zaliczone do </w:t>
      </w:r>
      <w:r w:rsidR="002D2559" w:rsidRPr="00F96463">
        <w:rPr>
          <w:color w:val="000000" w:themeColor="text1"/>
          <w:spacing w:val="-7"/>
        </w:rPr>
        <w:t xml:space="preserve">obszarów chronionych wyznaczonych do poboru wody na potrzeby zaopatrzenia ludności w wodę </w:t>
      </w:r>
      <w:r w:rsidR="002D2559" w:rsidRPr="00F96463">
        <w:rPr>
          <w:color w:val="000000" w:themeColor="text1"/>
          <w:spacing w:val="-8"/>
        </w:rPr>
        <w:t>przeznaczoną do spożycia.</w:t>
      </w:r>
    </w:p>
    <w:p w:rsidR="002D2559" w:rsidRPr="00F96463" w:rsidRDefault="00437861" w:rsidP="000647FE">
      <w:pPr>
        <w:tabs>
          <w:tab w:val="left" w:pos="709"/>
        </w:tabs>
        <w:spacing w:line="360" w:lineRule="auto"/>
        <w:jc w:val="both"/>
        <w:rPr>
          <w:color w:val="000000" w:themeColor="text1"/>
          <w:spacing w:val="-6"/>
        </w:rPr>
      </w:pPr>
      <w:r w:rsidRPr="00F96463">
        <w:rPr>
          <w:color w:val="000000" w:themeColor="text1"/>
          <w:spacing w:val="-6"/>
        </w:rPr>
        <w:tab/>
      </w:r>
      <w:r w:rsidR="002D2559" w:rsidRPr="00F96463">
        <w:rPr>
          <w:color w:val="000000" w:themeColor="text1"/>
          <w:spacing w:val="-6"/>
        </w:rPr>
        <w:t xml:space="preserve">Obszar objęty inwestycją znajduje się poza głównymi zbiornikami wód podziemnych, strefami </w:t>
      </w:r>
      <w:r w:rsidR="002D2559" w:rsidRPr="00F96463">
        <w:rPr>
          <w:color w:val="000000" w:themeColor="text1"/>
          <w:spacing w:val="-9"/>
        </w:rPr>
        <w:t xml:space="preserve">ochrony pośredniej i bezpośredniej ujęć wód oraz poza obszarem zagrożenia powodziowego. Teren </w:t>
      </w:r>
      <w:r w:rsidR="00FA0FBA">
        <w:rPr>
          <w:color w:val="000000" w:themeColor="text1"/>
          <w:spacing w:val="-9"/>
        </w:rPr>
        <w:t> </w:t>
      </w:r>
      <w:r w:rsidR="002D2559" w:rsidRPr="00F96463">
        <w:rPr>
          <w:color w:val="000000" w:themeColor="text1"/>
          <w:spacing w:val="-6"/>
        </w:rPr>
        <w:t>inwestycji częściowo jest uzbrojony w sieć drenarską.</w:t>
      </w:r>
    </w:p>
    <w:p w:rsidR="002D2559" w:rsidRPr="00F96463" w:rsidRDefault="00437861" w:rsidP="000647FE">
      <w:pPr>
        <w:tabs>
          <w:tab w:val="left" w:pos="709"/>
        </w:tabs>
        <w:spacing w:line="360" w:lineRule="auto"/>
        <w:jc w:val="both"/>
        <w:rPr>
          <w:color w:val="000000" w:themeColor="text1"/>
          <w:spacing w:val="-8"/>
        </w:rPr>
      </w:pPr>
      <w:r w:rsidRPr="00F96463">
        <w:rPr>
          <w:color w:val="000000" w:themeColor="text1"/>
          <w:spacing w:val="-8"/>
        </w:rPr>
        <w:tab/>
      </w:r>
      <w:r w:rsidR="00330B58" w:rsidRPr="00F96463">
        <w:rPr>
          <w:color w:val="000000" w:themeColor="text1"/>
          <w:spacing w:val="-8"/>
        </w:rPr>
        <w:t>N</w:t>
      </w:r>
      <w:r w:rsidR="002D2559" w:rsidRPr="00F96463">
        <w:rPr>
          <w:color w:val="000000" w:themeColor="text1"/>
          <w:spacing w:val="-8"/>
        </w:rPr>
        <w:t xml:space="preserve">a etapie realizacji woda będzie wykorzystywana do celów przemysłowych </w:t>
      </w:r>
      <w:r w:rsidR="002D2559" w:rsidRPr="00F96463">
        <w:rPr>
          <w:color w:val="000000" w:themeColor="text1"/>
        </w:rPr>
        <w:t>(próby szczelności, płukanie rurociągów) w ilości ok. około 60 m</w:t>
      </w:r>
      <w:r w:rsidR="002D2559" w:rsidRPr="00F96463">
        <w:rPr>
          <w:color w:val="000000" w:themeColor="text1"/>
          <w:vertAlign w:val="superscript"/>
        </w:rPr>
        <w:t>3</w:t>
      </w:r>
      <w:r w:rsidR="002D2559" w:rsidRPr="00F96463">
        <w:rPr>
          <w:color w:val="000000" w:themeColor="text1"/>
        </w:rPr>
        <w:t xml:space="preserve">. Próby szczelności będą </w:t>
      </w:r>
      <w:r w:rsidR="002D2559" w:rsidRPr="00F96463">
        <w:rPr>
          <w:color w:val="000000" w:themeColor="text1"/>
          <w:spacing w:val="-2"/>
        </w:rPr>
        <w:t xml:space="preserve">wykonywane etapami. Woda wykorzystana do badania szczelności jednego odcinka zostanie </w:t>
      </w:r>
      <w:r w:rsidR="002D2559" w:rsidRPr="00F96463">
        <w:rPr>
          <w:color w:val="000000" w:themeColor="text1"/>
          <w:spacing w:val="-5"/>
        </w:rPr>
        <w:t xml:space="preserve">ponownie wykorzystana do badania szczelności innych odcinków (zostanie wypompowana przez </w:t>
      </w:r>
      <w:r w:rsidR="002D2559" w:rsidRPr="00F96463">
        <w:rPr>
          <w:color w:val="000000" w:themeColor="text1"/>
          <w:spacing w:val="-2"/>
        </w:rPr>
        <w:t xml:space="preserve">WUKO). Po wykonaniu prób szczelności i płukania rurociągów wypompowana woda zostanie </w:t>
      </w:r>
      <w:r w:rsidR="002D2559" w:rsidRPr="00F96463">
        <w:rPr>
          <w:color w:val="000000" w:themeColor="text1"/>
          <w:spacing w:val="-5"/>
        </w:rPr>
        <w:t>wywieziona na oczyszczalnię ścieków. Po podłączeniu projektowanej sieci do istniejącej kanalizacji,</w:t>
      </w:r>
    </w:p>
    <w:p w:rsidR="002D2559" w:rsidRPr="00F96463" w:rsidRDefault="002D2559" w:rsidP="000647FE">
      <w:pPr>
        <w:spacing w:line="360" w:lineRule="auto"/>
        <w:jc w:val="both"/>
        <w:rPr>
          <w:color w:val="000000" w:themeColor="text1"/>
          <w:spacing w:val="-1"/>
        </w:rPr>
      </w:pPr>
      <w:r w:rsidRPr="00F96463">
        <w:rPr>
          <w:color w:val="000000" w:themeColor="text1"/>
        </w:rPr>
        <w:t xml:space="preserve"> </w:t>
      </w:r>
      <w:r w:rsidRPr="00F96463">
        <w:rPr>
          <w:color w:val="000000" w:themeColor="text1"/>
          <w:spacing w:val="-1"/>
        </w:rPr>
        <w:t xml:space="preserve">woda będzie odprowadzana do istniejącej sieci sanitarnej. Nie przewiduje się odwodniania wykopów. </w:t>
      </w:r>
      <w:r w:rsidRPr="00F96463">
        <w:rPr>
          <w:color w:val="000000" w:themeColor="text1"/>
        </w:rPr>
        <w:t xml:space="preserve">W miejscu projektowanej inwestycji nie występują tereny o płytkim zaleganiu wód podziemnych. </w:t>
      </w:r>
      <w:r w:rsidRPr="00F96463">
        <w:rPr>
          <w:color w:val="000000" w:themeColor="text1"/>
          <w:spacing w:val="-1"/>
        </w:rPr>
        <w:t xml:space="preserve">Podczas rozbudowy sieci kanalizacji sanitarnej woda będzie wykorzystywana </w:t>
      </w:r>
      <w:r w:rsidRPr="00F96463">
        <w:rPr>
          <w:color w:val="000000" w:themeColor="text1"/>
          <w:spacing w:val="-1"/>
        </w:rPr>
        <w:lastRenderedPageBreak/>
        <w:t xml:space="preserve">również na cele bytowe </w:t>
      </w:r>
      <w:r w:rsidRPr="00F96463">
        <w:rPr>
          <w:color w:val="000000" w:themeColor="text1"/>
          <w:spacing w:val="-5"/>
        </w:rPr>
        <w:t>w ilości około 0,2-0,5 m</w:t>
      </w:r>
      <w:r w:rsidRPr="00F96463">
        <w:rPr>
          <w:color w:val="000000" w:themeColor="text1"/>
          <w:spacing w:val="-5"/>
          <w:vertAlign w:val="superscript"/>
        </w:rPr>
        <w:t>3</w:t>
      </w:r>
      <w:r w:rsidRPr="00F96463">
        <w:rPr>
          <w:color w:val="000000" w:themeColor="text1"/>
          <w:spacing w:val="-5"/>
        </w:rPr>
        <w:t>/d, tj. około 25 m</w:t>
      </w:r>
      <w:r w:rsidRPr="00F96463">
        <w:rPr>
          <w:color w:val="000000" w:themeColor="text1"/>
          <w:spacing w:val="-5"/>
          <w:vertAlign w:val="superscript"/>
        </w:rPr>
        <w:t>3</w:t>
      </w:r>
      <w:r w:rsidRPr="00F96463">
        <w:rPr>
          <w:color w:val="000000" w:themeColor="text1"/>
          <w:spacing w:val="-5"/>
        </w:rPr>
        <w:t xml:space="preserve"> na cały okres inwestycji. Ścieki bytowe około 0,2 m</w:t>
      </w:r>
      <w:r w:rsidRPr="00F96463">
        <w:rPr>
          <w:color w:val="000000" w:themeColor="text1"/>
          <w:spacing w:val="-5"/>
          <w:vertAlign w:val="superscript"/>
        </w:rPr>
        <w:t>3</w:t>
      </w:r>
      <w:r w:rsidRPr="00F96463">
        <w:rPr>
          <w:color w:val="000000" w:themeColor="text1"/>
          <w:spacing w:val="-5"/>
        </w:rPr>
        <w:t xml:space="preserve">/d </w:t>
      </w:r>
      <w:r w:rsidRPr="00F96463">
        <w:rPr>
          <w:color w:val="000000" w:themeColor="text1"/>
          <w:spacing w:val="-3"/>
        </w:rPr>
        <w:t xml:space="preserve">odprowadzane będą do tymczasowego zbiornika np. przenośna toaleta typu TOI </w:t>
      </w:r>
      <w:proofErr w:type="spellStart"/>
      <w:r w:rsidRPr="00F96463">
        <w:rPr>
          <w:color w:val="000000" w:themeColor="text1"/>
          <w:spacing w:val="-3"/>
        </w:rPr>
        <w:t>TOI</w:t>
      </w:r>
      <w:proofErr w:type="spellEnd"/>
      <w:r w:rsidRPr="00F96463">
        <w:rPr>
          <w:color w:val="000000" w:themeColor="text1"/>
          <w:spacing w:val="-3"/>
        </w:rPr>
        <w:t xml:space="preserve">, a następnie </w:t>
      </w:r>
      <w:r w:rsidRPr="00F96463">
        <w:rPr>
          <w:color w:val="000000" w:themeColor="text1"/>
          <w:spacing w:val="-1"/>
        </w:rPr>
        <w:t xml:space="preserve">wywiezione zostaną na oczyszczalnię ścieków. Na potrzeby technologiczne woda na teren budowy będzie dostarczana pojazdami typu WUKO. Do celów socjalnych woda będzie dostarczana przez </w:t>
      </w:r>
      <w:r w:rsidRPr="00F96463">
        <w:rPr>
          <w:color w:val="000000" w:themeColor="text1"/>
          <w:spacing w:val="-3"/>
        </w:rPr>
        <w:t xml:space="preserve">Wykonawcę w zamkniętych pojemnikach. Z planowanej do budowy kanalizacji sanitarnej korzystało </w:t>
      </w:r>
      <w:r w:rsidRPr="00F96463">
        <w:rPr>
          <w:color w:val="000000" w:themeColor="text1"/>
          <w:spacing w:val="1"/>
        </w:rPr>
        <w:t>będzie w początkowym okresie około 40 osób. Powstałe ścieki w ilości 3,2 - 4,4 m</w:t>
      </w:r>
      <w:r w:rsidRPr="00F96463">
        <w:rPr>
          <w:color w:val="000000" w:themeColor="text1"/>
          <w:spacing w:val="1"/>
          <w:vertAlign w:val="superscript"/>
        </w:rPr>
        <w:t>3</w:t>
      </w:r>
      <w:r w:rsidRPr="00F96463">
        <w:rPr>
          <w:color w:val="000000" w:themeColor="text1"/>
          <w:spacing w:val="1"/>
        </w:rPr>
        <w:t xml:space="preserve">/d zostaną </w:t>
      </w:r>
      <w:r w:rsidRPr="00F96463">
        <w:rPr>
          <w:color w:val="000000" w:themeColor="text1"/>
          <w:spacing w:val="-3"/>
        </w:rPr>
        <w:t xml:space="preserve">odprowadzone do oczyszczalni w miejscowości Przysieki. Przepustowość oczyszczalni w Przysiekach </w:t>
      </w:r>
      <w:r w:rsidRPr="00F96463">
        <w:rPr>
          <w:color w:val="000000" w:themeColor="text1"/>
          <w:spacing w:val="4"/>
        </w:rPr>
        <w:t>wynosi 1200 m</w:t>
      </w:r>
      <w:r w:rsidRPr="00F96463">
        <w:rPr>
          <w:color w:val="000000" w:themeColor="text1"/>
          <w:spacing w:val="4"/>
          <w:vertAlign w:val="superscript"/>
        </w:rPr>
        <w:t>3</w:t>
      </w:r>
      <w:r w:rsidRPr="00F96463">
        <w:rPr>
          <w:color w:val="000000" w:themeColor="text1"/>
          <w:spacing w:val="4"/>
        </w:rPr>
        <w:t>/d. Aktualne obciążenie wynosi około 600 m</w:t>
      </w:r>
      <w:r w:rsidRPr="00F96463">
        <w:rPr>
          <w:color w:val="000000" w:themeColor="text1"/>
          <w:spacing w:val="4"/>
          <w:vertAlign w:val="superscript"/>
        </w:rPr>
        <w:t>3</w:t>
      </w:r>
      <w:r w:rsidRPr="00F96463">
        <w:rPr>
          <w:color w:val="000000" w:themeColor="text1"/>
          <w:spacing w:val="4"/>
        </w:rPr>
        <w:t xml:space="preserve">/d tj. około 50%. Dopływ ścieków </w:t>
      </w:r>
      <w:r w:rsidRPr="00F96463">
        <w:rPr>
          <w:color w:val="000000" w:themeColor="text1"/>
          <w:spacing w:val="-2"/>
        </w:rPr>
        <w:t xml:space="preserve">z planowanej kanalizacji zwiększy minimalnie obciążenie oczyszczalni o 0,4%. Kanalizacja będzie </w:t>
      </w:r>
      <w:r w:rsidRPr="00F96463">
        <w:rPr>
          <w:color w:val="000000" w:themeColor="text1"/>
          <w:spacing w:val="-3"/>
        </w:rPr>
        <w:t xml:space="preserve">przebiegać też przez tereny przeznaczone pod zabudowę, w związku z tym liczba osób korzystających </w:t>
      </w:r>
      <w:r w:rsidRPr="00F96463">
        <w:rPr>
          <w:color w:val="000000" w:themeColor="text1"/>
          <w:spacing w:val="7"/>
        </w:rPr>
        <w:t xml:space="preserve">może zwiększyć się o dodatkowe 40 osób (wzrost obciążania o 0,4% obciążenia oczyszczalni </w:t>
      </w:r>
      <w:r w:rsidRPr="00F96463">
        <w:rPr>
          <w:color w:val="000000" w:themeColor="text1"/>
          <w:spacing w:val="-4"/>
        </w:rPr>
        <w:t xml:space="preserve">i dodatkowy wzrost o ok. 1,1% (o </w:t>
      </w:r>
      <w:r w:rsidR="00FA0FBA">
        <w:rPr>
          <w:color w:val="000000" w:themeColor="text1"/>
          <w:spacing w:val="-4"/>
        </w:rPr>
        <w:t> </w:t>
      </w:r>
      <w:r w:rsidRPr="00F96463">
        <w:rPr>
          <w:color w:val="000000" w:themeColor="text1"/>
          <w:spacing w:val="-4"/>
        </w:rPr>
        <w:t>13m</w:t>
      </w:r>
      <w:r w:rsidRPr="00F96463">
        <w:rPr>
          <w:color w:val="000000" w:themeColor="text1"/>
          <w:spacing w:val="-4"/>
          <w:vertAlign w:val="superscript"/>
        </w:rPr>
        <w:t>3</w:t>
      </w:r>
      <w:r w:rsidRPr="00F96463">
        <w:rPr>
          <w:color w:val="000000" w:themeColor="text1"/>
          <w:spacing w:val="-4"/>
        </w:rPr>
        <w:t xml:space="preserve">/d). Obciążenie oczyszczalni zwiększy się o ok. 2%. Nie będzie </w:t>
      </w:r>
      <w:r w:rsidRPr="00F96463">
        <w:rPr>
          <w:color w:val="000000" w:themeColor="text1"/>
          <w:spacing w:val="-3"/>
        </w:rPr>
        <w:t>miało to wpływu na pracę oczyszczalni ścieków w Przysiekach.</w:t>
      </w:r>
    </w:p>
    <w:p w:rsidR="00FB723D" w:rsidRPr="00F96463" w:rsidRDefault="00437861" w:rsidP="00330B58">
      <w:pPr>
        <w:tabs>
          <w:tab w:val="left" w:pos="709"/>
        </w:tabs>
        <w:spacing w:line="360" w:lineRule="auto"/>
        <w:jc w:val="both"/>
        <w:rPr>
          <w:color w:val="000000" w:themeColor="text1"/>
          <w:spacing w:val="-4"/>
        </w:rPr>
      </w:pPr>
      <w:r w:rsidRPr="00F96463">
        <w:rPr>
          <w:color w:val="000000" w:themeColor="text1"/>
          <w:spacing w:val="-4"/>
        </w:rPr>
        <w:tab/>
      </w:r>
      <w:r w:rsidR="002D2559" w:rsidRPr="00F96463">
        <w:rPr>
          <w:color w:val="000000" w:themeColor="text1"/>
          <w:spacing w:val="-4"/>
        </w:rPr>
        <w:t xml:space="preserve">Mając na uwadze rodzaj i skalę przedmiotowego przedsięwzięcia oraz jego lokalizację i </w:t>
      </w:r>
      <w:r w:rsidR="00FA0FBA">
        <w:rPr>
          <w:color w:val="000000" w:themeColor="text1"/>
          <w:spacing w:val="-4"/>
        </w:rPr>
        <w:t> </w:t>
      </w:r>
      <w:r w:rsidR="002D2559" w:rsidRPr="00F96463">
        <w:rPr>
          <w:color w:val="000000" w:themeColor="text1"/>
          <w:spacing w:val="-4"/>
        </w:rPr>
        <w:t xml:space="preserve">zasięg </w:t>
      </w:r>
      <w:r w:rsidR="002D2559" w:rsidRPr="00F96463">
        <w:rPr>
          <w:color w:val="000000" w:themeColor="text1"/>
          <w:spacing w:val="-5"/>
        </w:rPr>
        <w:t xml:space="preserve">oddziaływania, a także wymienione wyżej technologie i działania minimalizujące wpływ tego zadania </w:t>
      </w:r>
      <w:r w:rsidR="002D2559" w:rsidRPr="00F96463">
        <w:rPr>
          <w:color w:val="000000" w:themeColor="text1"/>
          <w:spacing w:val="2"/>
        </w:rPr>
        <w:t xml:space="preserve">inwestycyjnego na środowisko uznano, że zamierzenie nie spowoduje znacząco negatywnych </w:t>
      </w:r>
      <w:r w:rsidR="002D2559" w:rsidRPr="00F96463">
        <w:rPr>
          <w:color w:val="000000" w:themeColor="text1"/>
          <w:spacing w:val="-2"/>
        </w:rPr>
        <w:t xml:space="preserve">oddziaływań na środowisko gruntowo-wodne. Jednocześnie, przedsięwzięcie nie </w:t>
      </w:r>
      <w:r w:rsidR="00FA0FBA">
        <w:rPr>
          <w:color w:val="000000" w:themeColor="text1"/>
          <w:spacing w:val="-2"/>
        </w:rPr>
        <w:t> </w:t>
      </w:r>
      <w:r w:rsidR="002D2559" w:rsidRPr="00F96463">
        <w:rPr>
          <w:color w:val="000000" w:themeColor="text1"/>
          <w:spacing w:val="-2"/>
        </w:rPr>
        <w:t xml:space="preserve">będzie wpływać </w:t>
      </w:r>
      <w:r w:rsidR="002D2559" w:rsidRPr="00F96463">
        <w:rPr>
          <w:color w:val="000000" w:themeColor="text1"/>
        </w:rPr>
        <w:t xml:space="preserve">negatywnie na możliwość osiągnięcia celów środowiskowych, wyznaczonych dla jednolitych części </w:t>
      </w:r>
      <w:r w:rsidR="002D2559" w:rsidRPr="00F96463">
        <w:rPr>
          <w:color w:val="000000" w:themeColor="text1"/>
          <w:spacing w:val="-3"/>
        </w:rPr>
        <w:t xml:space="preserve">wód oraz dla obszarów chronionych, o których mowa w </w:t>
      </w:r>
      <w:r w:rsidR="00FA0FBA">
        <w:rPr>
          <w:color w:val="000000" w:themeColor="text1"/>
          <w:spacing w:val="-3"/>
        </w:rPr>
        <w:t> </w:t>
      </w:r>
      <w:r w:rsidR="002D2559" w:rsidRPr="00F96463">
        <w:rPr>
          <w:color w:val="000000" w:themeColor="text1"/>
          <w:spacing w:val="-3"/>
        </w:rPr>
        <w:t xml:space="preserve">art. </w:t>
      </w:r>
      <w:r w:rsidR="00FA0FBA">
        <w:rPr>
          <w:color w:val="000000" w:themeColor="text1"/>
          <w:spacing w:val="-3"/>
        </w:rPr>
        <w:t> </w:t>
      </w:r>
      <w:r w:rsidR="002D2559" w:rsidRPr="00F96463">
        <w:rPr>
          <w:color w:val="000000" w:themeColor="text1"/>
          <w:spacing w:val="-3"/>
        </w:rPr>
        <w:t xml:space="preserve">4 ust. 1 lit. c Dyrektywy 2000/60/WE </w:t>
      </w:r>
      <w:r w:rsidR="002D2559" w:rsidRPr="00F96463">
        <w:rPr>
          <w:color w:val="000000" w:themeColor="text1"/>
          <w:spacing w:val="-5"/>
        </w:rPr>
        <w:t xml:space="preserve">Parlamentu Europejskiego i Rady </w:t>
      </w:r>
      <w:r w:rsidR="00FA0FBA">
        <w:rPr>
          <w:color w:val="000000" w:themeColor="text1"/>
          <w:spacing w:val="-5"/>
        </w:rPr>
        <w:br/>
      </w:r>
      <w:r w:rsidR="002D2559" w:rsidRPr="00F96463">
        <w:rPr>
          <w:color w:val="000000" w:themeColor="text1"/>
          <w:spacing w:val="-5"/>
        </w:rPr>
        <w:t xml:space="preserve">z dnia 23 października 2000 r. ustanawiającej ramy wspólnotowego </w:t>
      </w:r>
      <w:r w:rsidR="002D2559" w:rsidRPr="00F96463">
        <w:rPr>
          <w:color w:val="000000" w:themeColor="text1"/>
          <w:spacing w:val="-4"/>
        </w:rPr>
        <w:t>działania w dziedzinie polityki wodnej (DZ.U.UE.L.2000.327.1).</w:t>
      </w:r>
    </w:p>
    <w:p w:rsidR="00F77C25" w:rsidRPr="00330B58" w:rsidRDefault="00511D0F" w:rsidP="00330B58">
      <w:pPr>
        <w:widowControl w:val="0"/>
        <w:spacing w:line="360" w:lineRule="auto"/>
        <w:ind w:firstLine="709"/>
        <w:jc w:val="both"/>
        <w:rPr>
          <w:rFonts w:eastAsia="Arial Unicode MS"/>
        </w:rPr>
      </w:pPr>
      <w:r w:rsidRPr="00511D0F">
        <w:rPr>
          <w:rFonts w:eastAsia="Lucida Sans Unicode"/>
          <w:kern w:val="1"/>
          <w:lang w:eastAsia="pl-PL"/>
        </w:rPr>
        <w:t>Mając powyższe na uwadze, po uwzględnieniu kryteriów selekcji określonych</w:t>
      </w:r>
      <w:r w:rsidRPr="00511D0F">
        <w:rPr>
          <w:rFonts w:eastAsia="Lucida Sans Unicode"/>
          <w:kern w:val="1"/>
          <w:lang w:eastAsia="pl-PL"/>
        </w:rPr>
        <w:br/>
        <w:t xml:space="preserve">w art. 63 ust. 1 ustawy z dnia 3 października 2008 r. o udostępnianiu informacji o środowisku i </w:t>
      </w:r>
      <w:r w:rsidR="00FA0FBA">
        <w:rPr>
          <w:rFonts w:eastAsia="Lucida Sans Unicode"/>
          <w:kern w:val="1"/>
          <w:lang w:eastAsia="pl-PL"/>
        </w:rPr>
        <w:t> </w:t>
      </w:r>
      <w:r w:rsidRPr="00511D0F">
        <w:rPr>
          <w:rFonts w:eastAsia="Lucida Sans Unicode"/>
          <w:kern w:val="1"/>
          <w:lang w:eastAsia="pl-PL"/>
        </w:rPr>
        <w:t xml:space="preserve">jego ochronie, udziale społeczeństwa w ochronie środowiska oraz o ocenach oddziaływania na </w:t>
      </w:r>
      <w:r w:rsidR="00FA0FBA">
        <w:rPr>
          <w:rFonts w:eastAsia="Lucida Sans Unicode"/>
          <w:kern w:val="1"/>
          <w:lang w:eastAsia="pl-PL"/>
        </w:rPr>
        <w:t> </w:t>
      </w:r>
      <w:r w:rsidRPr="00511D0F">
        <w:rPr>
          <w:rFonts w:eastAsia="Lucida Sans Unicode"/>
          <w:kern w:val="1"/>
          <w:lang w:eastAsia="pl-PL"/>
        </w:rPr>
        <w:t xml:space="preserve">środowisko, na podstawie których dokonano analizy przewidywanych oddziaływań przedsięwzięcia na poszczególne elementy środowiska, będące w zasięgu jego oddziaływania, </w:t>
      </w:r>
      <w:r w:rsidRPr="00511D0F">
        <w:rPr>
          <w:rFonts w:eastAsia="Calibri"/>
          <w:color w:val="000000"/>
          <w:kern w:val="1"/>
          <w:lang w:eastAsia="ja-JP" w:bidi="fa-IR"/>
        </w:rPr>
        <w:t xml:space="preserve">stwierdzono brak potrzeby przeprowadzenia oceny oddziaływania na środowisko dla </w:t>
      </w:r>
      <w:r w:rsidR="00FA0FBA">
        <w:rPr>
          <w:rFonts w:eastAsia="Calibri"/>
          <w:color w:val="000000"/>
          <w:kern w:val="1"/>
          <w:lang w:eastAsia="ja-JP" w:bidi="fa-IR"/>
        </w:rPr>
        <w:t> </w:t>
      </w:r>
      <w:r w:rsidRPr="00511D0F">
        <w:rPr>
          <w:rFonts w:eastAsia="Calibri"/>
          <w:color w:val="000000"/>
          <w:kern w:val="1"/>
          <w:lang w:eastAsia="ja-JP" w:bidi="fa-IR"/>
        </w:rPr>
        <w:t>przedmiotowego zadania i sporządzenia raportu o oddziaływaniu na środowisko.</w:t>
      </w:r>
    </w:p>
    <w:p w:rsidR="001C1AD1" w:rsidRDefault="00001BE7" w:rsidP="000647FE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  <w:r w:rsidRPr="000647FE">
        <w:rPr>
          <w:color w:val="000000" w:themeColor="text1"/>
          <w:lang w:eastAsia="pl-PL"/>
        </w:rPr>
        <w:t xml:space="preserve">W związku z powyższym, </w:t>
      </w:r>
      <w:r w:rsidR="00B330F1" w:rsidRPr="000647FE">
        <w:rPr>
          <w:color w:val="000000" w:themeColor="text1"/>
          <w:lang w:eastAsia="pl-PL"/>
        </w:rPr>
        <w:t>zważywszy na rodzaj, charakter i zakres inwestycji, postanowiono jak w sentencji.</w:t>
      </w:r>
    </w:p>
    <w:p w:rsidR="00F96463" w:rsidRPr="000647FE" w:rsidRDefault="00F96463" w:rsidP="000647FE">
      <w:pPr>
        <w:spacing w:line="360" w:lineRule="auto"/>
        <w:ind w:firstLine="708"/>
        <w:jc w:val="both"/>
        <w:rPr>
          <w:color w:val="000000" w:themeColor="text1"/>
          <w:lang w:eastAsia="pl-PL"/>
        </w:rPr>
      </w:pPr>
    </w:p>
    <w:p w:rsidR="00E14EFC" w:rsidRPr="000647FE" w:rsidRDefault="00E14EFC" w:rsidP="000647FE">
      <w:pPr>
        <w:spacing w:line="360" w:lineRule="auto"/>
        <w:jc w:val="both"/>
        <w:rPr>
          <w:color w:val="000000" w:themeColor="text1"/>
          <w:lang w:eastAsia="pl-PL"/>
        </w:rPr>
      </w:pPr>
    </w:p>
    <w:p w:rsidR="000E7E73" w:rsidRPr="000647FE" w:rsidRDefault="000E7E73" w:rsidP="000647FE">
      <w:pPr>
        <w:spacing w:line="360" w:lineRule="auto"/>
        <w:jc w:val="center"/>
        <w:rPr>
          <w:b/>
          <w:color w:val="000000" w:themeColor="text1"/>
        </w:rPr>
      </w:pPr>
      <w:r w:rsidRPr="000647FE">
        <w:rPr>
          <w:b/>
          <w:color w:val="000000" w:themeColor="text1"/>
        </w:rPr>
        <w:lastRenderedPageBreak/>
        <w:t>POUCZENIE</w:t>
      </w:r>
    </w:p>
    <w:p w:rsidR="001C1AD1" w:rsidRPr="000647FE" w:rsidRDefault="001C1AD1" w:rsidP="000647FE">
      <w:pPr>
        <w:spacing w:line="360" w:lineRule="auto"/>
        <w:jc w:val="both"/>
        <w:rPr>
          <w:color w:val="000000" w:themeColor="text1"/>
        </w:rPr>
      </w:pPr>
    </w:p>
    <w:p w:rsidR="00FD23C6" w:rsidRPr="000647FE" w:rsidRDefault="000E7E73" w:rsidP="000647FE">
      <w:pPr>
        <w:spacing w:line="360" w:lineRule="auto"/>
        <w:jc w:val="both"/>
        <w:rPr>
          <w:color w:val="000000" w:themeColor="text1"/>
        </w:rPr>
      </w:pPr>
      <w:r w:rsidRPr="000647FE">
        <w:rPr>
          <w:color w:val="000000" w:themeColor="text1"/>
        </w:rPr>
        <w:tab/>
        <w:t xml:space="preserve">Od niniejszej decyzji stronom służy odwołanie do Samorządowego Kolegium Odwoławczego w Krośnie, ul. Bieszczadzka 1, za pośrednictwem Wójta Gminy Skołyszyn </w:t>
      </w:r>
      <w:r w:rsidRPr="000647FE">
        <w:rPr>
          <w:color w:val="000000" w:themeColor="text1"/>
        </w:rPr>
        <w:br/>
        <w:t>w terminie 14 dni  od dnia doręczenia decyzji.</w:t>
      </w:r>
    </w:p>
    <w:p w:rsidR="00BA0C13" w:rsidRPr="000647FE" w:rsidRDefault="00BA0C13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W trakcie biegu terminu do wniesienia odwołania strona może zrzec się prawa do wniesienia odwołania, składając stosowne oświadczenie organowi, który decyzję wydał, nie </w:t>
      </w:r>
      <w:r w:rsidR="0008682E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później niż w terminie 14 dni od dnia doręczenia decyzji (art. 127a § 1 k.p.a.).</w:t>
      </w:r>
    </w:p>
    <w:p w:rsidR="00BA0C13" w:rsidRPr="000647FE" w:rsidRDefault="00BA0C13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Z dniem doręczenia organowi administracji publicznej oświadczenia o zrzeczeniu się prawa do wniesienia odwołania przez ostatnią ze stron postępowania, decyzja staje się ostateczna i </w:t>
      </w:r>
      <w:r w:rsidR="00E74002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prawomocna (art. 127a § 2 k.p.a.). Skutkiem zrzeczenia się odwołania jest niemożność zaskarżenia decyzji do organu odwoławczego i wniesienia skargi do sądu administracyjnego.</w:t>
      </w:r>
    </w:p>
    <w:p w:rsidR="00BA0C13" w:rsidRPr="000647FE" w:rsidRDefault="00BA0C13" w:rsidP="000647FE">
      <w:pPr>
        <w:spacing w:line="360" w:lineRule="auto"/>
        <w:ind w:firstLine="708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Decyzja podlega wykonaniu przed upływem terminu do wniesienia odwołania, jeżeli jest </w:t>
      </w:r>
      <w:r w:rsidR="00EE5931" w:rsidRPr="000647FE">
        <w:rPr>
          <w:color w:val="000000" w:themeColor="text1"/>
        </w:rPr>
        <w:t> </w:t>
      </w:r>
      <w:r w:rsidRPr="000647FE">
        <w:rPr>
          <w:color w:val="000000" w:themeColor="text1"/>
        </w:rPr>
        <w:t>zgodna z żądaniem wszystkich stron lub jeżeli wszystkie strony zrzekły si</w:t>
      </w:r>
      <w:r w:rsidR="00CF439F" w:rsidRPr="000647FE">
        <w:rPr>
          <w:color w:val="000000" w:themeColor="text1"/>
        </w:rPr>
        <w:t xml:space="preserve">ę prawa do </w:t>
      </w:r>
      <w:r w:rsidR="0008682E" w:rsidRPr="000647FE">
        <w:rPr>
          <w:color w:val="000000" w:themeColor="text1"/>
        </w:rPr>
        <w:t> </w:t>
      </w:r>
      <w:r w:rsidR="00CF439F" w:rsidRPr="000647FE">
        <w:rPr>
          <w:color w:val="000000" w:themeColor="text1"/>
        </w:rPr>
        <w:t xml:space="preserve">wniesienia odwołania </w:t>
      </w:r>
      <w:r w:rsidRPr="000647FE">
        <w:rPr>
          <w:color w:val="000000" w:themeColor="text1"/>
        </w:rPr>
        <w:t>(art. 130 § 4 k.p.a.).</w:t>
      </w:r>
    </w:p>
    <w:p w:rsidR="00C24591" w:rsidRPr="000647FE" w:rsidRDefault="00C24591" w:rsidP="000647FE">
      <w:pPr>
        <w:spacing w:line="360" w:lineRule="auto"/>
        <w:jc w:val="both"/>
        <w:rPr>
          <w:color w:val="000000" w:themeColor="text1"/>
        </w:rPr>
      </w:pPr>
    </w:p>
    <w:p w:rsidR="000E7E73" w:rsidRPr="000647FE" w:rsidRDefault="000E7E73" w:rsidP="000647FE">
      <w:pPr>
        <w:spacing w:line="360" w:lineRule="auto"/>
        <w:jc w:val="both"/>
        <w:rPr>
          <w:color w:val="000000" w:themeColor="text1"/>
        </w:rPr>
      </w:pPr>
      <w:r w:rsidRPr="000647FE">
        <w:rPr>
          <w:color w:val="000000" w:themeColor="text1"/>
        </w:rPr>
        <w:t>Załączniki:</w:t>
      </w:r>
    </w:p>
    <w:p w:rsidR="000E7E73" w:rsidRPr="000647FE" w:rsidRDefault="000E7E73" w:rsidP="000647FE">
      <w:pPr>
        <w:spacing w:line="360" w:lineRule="auto"/>
        <w:ind w:left="284"/>
        <w:jc w:val="both"/>
        <w:rPr>
          <w:color w:val="000000" w:themeColor="text1"/>
        </w:rPr>
      </w:pPr>
      <w:r w:rsidRPr="000647FE">
        <w:rPr>
          <w:color w:val="000000" w:themeColor="text1"/>
        </w:rPr>
        <w:t>Charakterystyka planowanego przedsięwzięcia</w:t>
      </w:r>
      <w:r w:rsidR="002C7D92" w:rsidRPr="000647FE">
        <w:rPr>
          <w:color w:val="000000" w:themeColor="text1"/>
        </w:rPr>
        <w:t>,</w:t>
      </w:r>
      <w:r w:rsidRPr="000647FE">
        <w:rPr>
          <w:color w:val="000000" w:themeColor="text1"/>
        </w:rPr>
        <w:t xml:space="preserve"> zgodnie z art. 84 ust. 2  ustawy </w:t>
      </w:r>
      <w:proofErr w:type="spellStart"/>
      <w:r w:rsidRPr="000647FE">
        <w:rPr>
          <w:color w:val="000000" w:themeColor="text1"/>
        </w:rPr>
        <w:t>ooś</w:t>
      </w:r>
      <w:proofErr w:type="spellEnd"/>
      <w:r w:rsidRPr="000647FE">
        <w:rPr>
          <w:color w:val="000000" w:themeColor="text1"/>
        </w:rPr>
        <w:t>.</w:t>
      </w:r>
    </w:p>
    <w:p w:rsidR="009612F4" w:rsidRPr="000647FE" w:rsidRDefault="009612F4" w:rsidP="000647FE">
      <w:pPr>
        <w:spacing w:line="360" w:lineRule="auto"/>
        <w:jc w:val="both"/>
        <w:rPr>
          <w:color w:val="000000" w:themeColor="text1"/>
        </w:rPr>
      </w:pPr>
    </w:p>
    <w:p w:rsidR="0008682E" w:rsidRDefault="0008682E" w:rsidP="000647FE">
      <w:pPr>
        <w:spacing w:line="360" w:lineRule="auto"/>
        <w:jc w:val="both"/>
        <w:rPr>
          <w:color w:val="000000" w:themeColor="text1"/>
        </w:rPr>
      </w:pPr>
    </w:p>
    <w:p w:rsidR="00C83727" w:rsidRPr="000647FE" w:rsidRDefault="00C83727" w:rsidP="000647FE">
      <w:pPr>
        <w:spacing w:line="360" w:lineRule="auto"/>
        <w:jc w:val="both"/>
        <w:rPr>
          <w:color w:val="000000" w:themeColor="text1"/>
        </w:rPr>
      </w:pPr>
    </w:p>
    <w:p w:rsidR="0008682E" w:rsidRDefault="0008682E" w:rsidP="00C83727">
      <w:pPr>
        <w:jc w:val="both"/>
        <w:rPr>
          <w:color w:val="000000" w:themeColor="text1"/>
        </w:rPr>
      </w:pPr>
    </w:p>
    <w:p w:rsidR="00C83727" w:rsidRPr="000647FE" w:rsidRDefault="00C83727" w:rsidP="00C83727">
      <w:pPr>
        <w:jc w:val="both"/>
        <w:rPr>
          <w:color w:val="000000" w:themeColor="text1"/>
        </w:rPr>
      </w:pPr>
    </w:p>
    <w:p w:rsidR="00C83727" w:rsidRPr="000647FE" w:rsidRDefault="00B330F1" w:rsidP="00C83727">
      <w:pPr>
        <w:jc w:val="both"/>
        <w:rPr>
          <w:color w:val="000000" w:themeColor="text1"/>
        </w:rPr>
      </w:pPr>
      <w:r w:rsidRPr="000647FE">
        <w:rPr>
          <w:color w:val="000000" w:themeColor="text1"/>
        </w:rPr>
        <w:t>Otrzymują:</w:t>
      </w:r>
    </w:p>
    <w:p w:rsidR="003F72A7" w:rsidRPr="000647FE" w:rsidRDefault="003F72A7" w:rsidP="00C83727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/>
        </w:rPr>
        <w:t>Gmina Skołyszyn, 38-242 Skołyszyn 12</w:t>
      </w:r>
    </w:p>
    <w:p w:rsidR="003F72A7" w:rsidRPr="000647FE" w:rsidRDefault="003F72A7" w:rsidP="00C83727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/>
        </w:rPr>
        <w:t xml:space="preserve">Sławomir </w:t>
      </w:r>
      <w:proofErr w:type="spellStart"/>
      <w:r w:rsidRPr="000647FE">
        <w:rPr>
          <w:color w:val="000000"/>
        </w:rPr>
        <w:t>Praskowicz</w:t>
      </w:r>
      <w:proofErr w:type="spellEnd"/>
      <w:r w:rsidRPr="000647FE">
        <w:rPr>
          <w:color w:val="000000"/>
        </w:rPr>
        <w:t>, ul. Kadyiego 8, 38-200 Jasło - Pełnomocnik</w:t>
      </w:r>
    </w:p>
    <w:p w:rsidR="00B330F1" w:rsidRPr="000647FE" w:rsidRDefault="003F72A7" w:rsidP="00C83727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 w:themeColor="text1"/>
        </w:rPr>
        <w:t xml:space="preserve"> </w:t>
      </w:r>
      <w:r w:rsidR="00001BE7" w:rsidRPr="000647FE">
        <w:rPr>
          <w:color w:val="000000" w:themeColor="text1"/>
        </w:rPr>
        <w:t xml:space="preserve">Strony postępowania </w:t>
      </w:r>
      <w:r w:rsidR="009E0123" w:rsidRPr="000647FE">
        <w:rPr>
          <w:color w:val="000000" w:themeColor="text1"/>
        </w:rPr>
        <w:t xml:space="preserve">za pośrednictwem Wójta Gminy Skołyszyn, zgodnie </w:t>
      </w:r>
      <w:r w:rsidR="0065248B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z </w:t>
      </w:r>
      <w:r w:rsidR="0053486A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art. </w:t>
      </w:r>
      <w:r w:rsidR="0053486A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49 </w:t>
      </w:r>
      <w:r w:rsidR="0053486A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Kodeksu postępowania administracyjnego, w związku z art. 74 ust. 3 ustawy o </w:t>
      </w:r>
      <w:r w:rsidR="0008682E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udostępnianiu informacji o środowisku i jego ochronie, udziale społeczeństwa w </w:t>
      </w:r>
      <w:r w:rsidR="0008682E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 xml:space="preserve">ochronie </w:t>
      </w:r>
      <w:r w:rsidR="0008682E" w:rsidRPr="000647FE">
        <w:rPr>
          <w:color w:val="000000" w:themeColor="text1"/>
        </w:rPr>
        <w:t> </w:t>
      </w:r>
      <w:r w:rsidR="009E0123" w:rsidRPr="000647FE">
        <w:rPr>
          <w:color w:val="000000" w:themeColor="text1"/>
        </w:rPr>
        <w:t>środowiska oraz o ocenach oddziaływania na środowisko</w:t>
      </w:r>
    </w:p>
    <w:p w:rsidR="00001BE7" w:rsidRPr="000647FE" w:rsidRDefault="00001BE7" w:rsidP="00C83727">
      <w:pPr>
        <w:pStyle w:val="Akapitzlist"/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 w:themeColor="text1"/>
        </w:rPr>
        <w:t>A/a</w:t>
      </w:r>
    </w:p>
    <w:p w:rsidR="009D7691" w:rsidRPr="000647FE" w:rsidRDefault="009D7691" w:rsidP="00C83727">
      <w:pPr>
        <w:pStyle w:val="Akapitzlist"/>
        <w:ind w:left="567"/>
        <w:jc w:val="both"/>
        <w:rPr>
          <w:color w:val="000000" w:themeColor="text1"/>
        </w:rPr>
      </w:pPr>
    </w:p>
    <w:p w:rsidR="00B330F1" w:rsidRPr="000647FE" w:rsidRDefault="00B330F1" w:rsidP="00C83727">
      <w:pPr>
        <w:tabs>
          <w:tab w:val="left" w:pos="426"/>
        </w:tabs>
        <w:jc w:val="both"/>
        <w:rPr>
          <w:color w:val="000000" w:themeColor="text1"/>
        </w:rPr>
      </w:pPr>
      <w:r w:rsidRPr="000647FE">
        <w:rPr>
          <w:color w:val="000000" w:themeColor="text1"/>
        </w:rPr>
        <w:t>Do wiadomości:</w:t>
      </w:r>
    </w:p>
    <w:p w:rsidR="00EA0917" w:rsidRPr="000647FE" w:rsidRDefault="00EA0917" w:rsidP="00C83727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 w:themeColor="text1"/>
        </w:rPr>
        <w:t>Regionalny Dyrektor Ochrony Środowiska w</w:t>
      </w:r>
      <w:r w:rsidR="00C1257E" w:rsidRPr="000647FE">
        <w:rPr>
          <w:color w:val="000000" w:themeColor="text1"/>
        </w:rPr>
        <w:t> Rzeszowie, al. J. Piłsudskiego </w:t>
      </w:r>
      <w:r w:rsidRPr="000647FE">
        <w:rPr>
          <w:color w:val="000000" w:themeColor="text1"/>
        </w:rPr>
        <w:t xml:space="preserve">38, </w:t>
      </w:r>
      <w:r w:rsidR="00D2594C" w:rsidRPr="000647FE">
        <w:rPr>
          <w:color w:val="000000" w:themeColor="text1"/>
        </w:rPr>
        <w:br/>
      </w:r>
      <w:r w:rsidRPr="000647FE">
        <w:rPr>
          <w:color w:val="000000" w:themeColor="text1"/>
        </w:rPr>
        <w:t>35-001 Rzeszów</w:t>
      </w:r>
    </w:p>
    <w:p w:rsidR="00EA0917" w:rsidRPr="000647FE" w:rsidRDefault="00EA0917" w:rsidP="00C83727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 w:themeColor="text1"/>
        </w:rPr>
        <w:t>Państwowe Gospodarstwo Wodne Wody Polskie Zarząd Zlewni w Jaśle, ul. Modrzejewskiego 12, 38-200 Jasło</w:t>
      </w:r>
    </w:p>
    <w:p w:rsidR="001C1AD1" w:rsidRPr="000647FE" w:rsidRDefault="00EA0917" w:rsidP="00C83727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0647FE">
        <w:rPr>
          <w:color w:val="000000" w:themeColor="text1"/>
        </w:rPr>
        <w:t>Państwowy Powiatowy Inspektor Sanitarny w Jaśle ul. Koralewskiego 13, 38-200 Jasło.</w:t>
      </w:r>
    </w:p>
    <w:sectPr w:rsidR="001C1AD1" w:rsidRPr="000647FE" w:rsidSect="001C1AD1">
      <w:headerReference w:type="default" r:id="rId10"/>
      <w:footerReference w:type="default" r:id="rId11"/>
      <w:type w:val="continuous"/>
      <w:pgSz w:w="11906" w:h="16838"/>
      <w:pgMar w:top="0" w:right="1274" w:bottom="1417" w:left="1276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85" w:rsidRDefault="007F0F85">
      <w:r>
        <w:separator/>
      </w:r>
    </w:p>
  </w:endnote>
  <w:endnote w:type="continuationSeparator" w:id="0">
    <w:p w:rsidR="007F0F85" w:rsidRDefault="007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9615"/>
      <w:docPartObj>
        <w:docPartGallery w:val="Page Numbers (Bottom of Page)"/>
        <w:docPartUnique/>
      </w:docPartObj>
    </w:sdtPr>
    <w:sdtEndPr/>
    <w:sdtContent>
      <w:p w:rsidR="008D27AD" w:rsidRDefault="008D27AD" w:rsidP="001C1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85" w:rsidRDefault="007F0F85">
      <w:r>
        <w:separator/>
      </w:r>
    </w:p>
  </w:footnote>
  <w:footnote w:type="continuationSeparator" w:id="0">
    <w:p w:rsidR="007F0F85" w:rsidRDefault="007F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AD" w:rsidRDefault="008D27AD" w:rsidP="002102DD">
    <w:pPr>
      <w:pStyle w:val="Nagwek"/>
      <w:jc w:val="center"/>
    </w:pPr>
  </w:p>
  <w:p w:rsidR="001C1AD1" w:rsidRDefault="001C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/>
      </w:rPr>
    </w:lvl>
  </w:abstractNum>
  <w:abstractNum w:abstractNumId="4" w15:restartNumberingAfterBreak="0">
    <w:nsid w:val="1A9D3A72"/>
    <w:multiLevelType w:val="hybridMultilevel"/>
    <w:tmpl w:val="A0E891F8"/>
    <w:lvl w:ilvl="0" w:tplc="A344D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3455FF"/>
    <w:multiLevelType w:val="hybridMultilevel"/>
    <w:tmpl w:val="6A04AE7A"/>
    <w:lvl w:ilvl="0" w:tplc="5E3A2BF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A3276D9"/>
    <w:multiLevelType w:val="hybridMultilevel"/>
    <w:tmpl w:val="F2D20E40"/>
    <w:lvl w:ilvl="0" w:tplc="A38E1E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D6109"/>
    <w:multiLevelType w:val="multilevel"/>
    <w:tmpl w:val="E8C8C21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D3297E"/>
    <w:multiLevelType w:val="hybridMultilevel"/>
    <w:tmpl w:val="C3E8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061"/>
    <w:multiLevelType w:val="hybridMultilevel"/>
    <w:tmpl w:val="30D49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1EBD"/>
    <w:multiLevelType w:val="hybridMultilevel"/>
    <w:tmpl w:val="70EA3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65DB"/>
    <w:multiLevelType w:val="hybridMultilevel"/>
    <w:tmpl w:val="AC82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22284"/>
    <w:multiLevelType w:val="multilevel"/>
    <w:tmpl w:val="9B0471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E31721"/>
    <w:multiLevelType w:val="hybridMultilevel"/>
    <w:tmpl w:val="921E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F26CE"/>
    <w:multiLevelType w:val="hybridMultilevel"/>
    <w:tmpl w:val="6F5CA116"/>
    <w:lvl w:ilvl="0" w:tplc="537E8A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504F"/>
    <w:multiLevelType w:val="hybridMultilevel"/>
    <w:tmpl w:val="693225F8"/>
    <w:lvl w:ilvl="0" w:tplc="00000001">
      <w:start w:val="1"/>
      <w:numFmt w:val="bullet"/>
      <w:lvlText w:val="-"/>
      <w:lvlJc w:val="left"/>
      <w:pPr>
        <w:ind w:left="578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4"/>
    <w:rsid w:val="00001BE7"/>
    <w:rsid w:val="000027EB"/>
    <w:rsid w:val="00005B06"/>
    <w:rsid w:val="00005C1E"/>
    <w:rsid w:val="0002276C"/>
    <w:rsid w:val="000305A4"/>
    <w:rsid w:val="000341A3"/>
    <w:rsid w:val="000358A9"/>
    <w:rsid w:val="00044BA6"/>
    <w:rsid w:val="000507DB"/>
    <w:rsid w:val="00056ADE"/>
    <w:rsid w:val="000601CD"/>
    <w:rsid w:val="00061D4B"/>
    <w:rsid w:val="00061E47"/>
    <w:rsid w:val="000647FE"/>
    <w:rsid w:val="000677DD"/>
    <w:rsid w:val="000777C6"/>
    <w:rsid w:val="00081F22"/>
    <w:rsid w:val="0008269A"/>
    <w:rsid w:val="000846AE"/>
    <w:rsid w:val="00085B25"/>
    <w:rsid w:val="0008682E"/>
    <w:rsid w:val="000A101A"/>
    <w:rsid w:val="000A1324"/>
    <w:rsid w:val="000A1788"/>
    <w:rsid w:val="000A1D5E"/>
    <w:rsid w:val="000A484F"/>
    <w:rsid w:val="000A551C"/>
    <w:rsid w:val="000B448E"/>
    <w:rsid w:val="000B6B92"/>
    <w:rsid w:val="000B6C5A"/>
    <w:rsid w:val="000D08CD"/>
    <w:rsid w:val="000D1DB4"/>
    <w:rsid w:val="000D302B"/>
    <w:rsid w:val="000D5EAE"/>
    <w:rsid w:val="000E0302"/>
    <w:rsid w:val="000E2DC6"/>
    <w:rsid w:val="000E50B4"/>
    <w:rsid w:val="000E7E73"/>
    <w:rsid w:val="000F2307"/>
    <w:rsid w:val="000F25BA"/>
    <w:rsid w:val="000F627E"/>
    <w:rsid w:val="000F6729"/>
    <w:rsid w:val="00105451"/>
    <w:rsid w:val="00111A5E"/>
    <w:rsid w:val="00116AE0"/>
    <w:rsid w:val="001174B0"/>
    <w:rsid w:val="0012334B"/>
    <w:rsid w:val="00127817"/>
    <w:rsid w:val="001328C0"/>
    <w:rsid w:val="00134640"/>
    <w:rsid w:val="0013712C"/>
    <w:rsid w:val="00145001"/>
    <w:rsid w:val="00155B9D"/>
    <w:rsid w:val="00157EEE"/>
    <w:rsid w:val="00160C82"/>
    <w:rsid w:val="0017659F"/>
    <w:rsid w:val="001765CE"/>
    <w:rsid w:val="00180771"/>
    <w:rsid w:val="00190956"/>
    <w:rsid w:val="00195408"/>
    <w:rsid w:val="001969DC"/>
    <w:rsid w:val="001A17B5"/>
    <w:rsid w:val="001A3DAE"/>
    <w:rsid w:val="001A72AB"/>
    <w:rsid w:val="001B392C"/>
    <w:rsid w:val="001B6671"/>
    <w:rsid w:val="001B6FC9"/>
    <w:rsid w:val="001C07D1"/>
    <w:rsid w:val="001C1AD1"/>
    <w:rsid w:val="001C23EB"/>
    <w:rsid w:val="001C7DA2"/>
    <w:rsid w:val="001D3466"/>
    <w:rsid w:val="001D618A"/>
    <w:rsid w:val="001D7AEA"/>
    <w:rsid w:val="001F1A93"/>
    <w:rsid w:val="001F3C04"/>
    <w:rsid w:val="001F6B18"/>
    <w:rsid w:val="00205FF0"/>
    <w:rsid w:val="002102DD"/>
    <w:rsid w:val="00210AB0"/>
    <w:rsid w:val="00212646"/>
    <w:rsid w:val="0021273C"/>
    <w:rsid w:val="00215405"/>
    <w:rsid w:val="00220649"/>
    <w:rsid w:val="00220A72"/>
    <w:rsid w:val="00224B93"/>
    <w:rsid w:val="00235767"/>
    <w:rsid w:val="00243B08"/>
    <w:rsid w:val="0025342F"/>
    <w:rsid w:val="00255FC8"/>
    <w:rsid w:val="0026111A"/>
    <w:rsid w:val="00261A5B"/>
    <w:rsid w:val="00275F05"/>
    <w:rsid w:val="0027765F"/>
    <w:rsid w:val="0028530C"/>
    <w:rsid w:val="00286423"/>
    <w:rsid w:val="002907F6"/>
    <w:rsid w:val="002A0F87"/>
    <w:rsid w:val="002B442E"/>
    <w:rsid w:val="002B644F"/>
    <w:rsid w:val="002B6B77"/>
    <w:rsid w:val="002C6E37"/>
    <w:rsid w:val="002C7D92"/>
    <w:rsid w:val="002D0ED1"/>
    <w:rsid w:val="002D1690"/>
    <w:rsid w:val="002D2559"/>
    <w:rsid w:val="002D38AD"/>
    <w:rsid w:val="002D68AD"/>
    <w:rsid w:val="002E1CF9"/>
    <w:rsid w:val="002E37AF"/>
    <w:rsid w:val="002F71D6"/>
    <w:rsid w:val="00300E41"/>
    <w:rsid w:val="00307F5B"/>
    <w:rsid w:val="00310962"/>
    <w:rsid w:val="00312169"/>
    <w:rsid w:val="003129B8"/>
    <w:rsid w:val="00320787"/>
    <w:rsid w:val="00320A4D"/>
    <w:rsid w:val="00320B10"/>
    <w:rsid w:val="00324E3C"/>
    <w:rsid w:val="00330B58"/>
    <w:rsid w:val="0034145D"/>
    <w:rsid w:val="00356718"/>
    <w:rsid w:val="00356BAA"/>
    <w:rsid w:val="003618AF"/>
    <w:rsid w:val="00363111"/>
    <w:rsid w:val="00367C70"/>
    <w:rsid w:val="003755B7"/>
    <w:rsid w:val="00376332"/>
    <w:rsid w:val="003765FC"/>
    <w:rsid w:val="00384708"/>
    <w:rsid w:val="003856AD"/>
    <w:rsid w:val="00386911"/>
    <w:rsid w:val="00387A9B"/>
    <w:rsid w:val="0039188F"/>
    <w:rsid w:val="00391D94"/>
    <w:rsid w:val="00391E57"/>
    <w:rsid w:val="003956AB"/>
    <w:rsid w:val="003A0E0E"/>
    <w:rsid w:val="003A23E5"/>
    <w:rsid w:val="003A465A"/>
    <w:rsid w:val="003A6F5C"/>
    <w:rsid w:val="003B320C"/>
    <w:rsid w:val="003C11C7"/>
    <w:rsid w:val="003C172C"/>
    <w:rsid w:val="003E18D0"/>
    <w:rsid w:val="003E7295"/>
    <w:rsid w:val="003F2D21"/>
    <w:rsid w:val="003F3A59"/>
    <w:rsid w:val="003F3AAE"/>
    <w:rsid w:val="003F72A7"/>
    <w:rsid w:val="0040338F"/>
    <w:rsid w:val="00403DB1"/>
    <w:rsid w:val="00406318"/>
    <w:rsid w:val="004070A6"/>
    <w:rsid w:val="0041445A"/>
    <w:rsid w:val="004156B0"/>
    <w:rsid w:val="00427FB9"/>
    <w:rsid w:val="00434682"/>
    <w:rsid w:val="00437861"/>
    <w:rsid w:val="00440B00"/>
    <w:rsid w:val="00442A7D"/>
    <w:rsid w:val="004430DC"/>
    <w:rsid w:val="004503C3"/>
    <w:rsid w:val="004504C1"/>
    <w:rsid w:val="0045298F"/>
    <w:rsid w:val="00453173"/>
    <w:rsid w:val="00454926"/>
    <w:rsid w:val="00462380"/>
    <w:rsid w:val="00470C5F"/>
    <w:rsid w:val="00472DDF"/>
    <w:rsid w:val="004730D2"/>
    <w:rsid w:val="00473D68"/>
    <w:rsid w:val="004749A8"/>
    <w:rsid w:val="004777FE"/>
    <w:rsid w:val="00486B54"/>
    <w:rsid w:val="00490D38"/>
    <w:rsid w:val="00491AA6"/>
    <w:rsid w:val="004926A6"/>
    <w:rsid w:val="004934FB"/>
    <w:rsid w:val="004966C5"/>
    <w:rsid w:val="004A5298"/>
    <w:rsid w:val="004A7ABC"/>
    <w:rsid w:val="004B2940"/>
    <w:rsid w:val="004B734F"/>
    <w:rsid w:val="004C7B0A"/>
    <w:rsid w:val="004D2D93"/>
    <w:rsid w:val="004D42A5"/>
    <w:rsid w:val="004D524A"/>
    <w:rsid w:val="004D787B"/>
    <w:rsid w:val="004E18C6"/>
    <w:rsid w:val="004E39CE"/>
    <w:rsid w:val="004E4863"/>
    <w:rsid w:val="004E5353"/>
    <w:rsid w:val="004E538D"/>
    <w:rsid w:val="004E7EC9"/>
    <w:rsid w:val="004F2E02"/>
    <w:rsid w:val="004F3BFE"/>
    <w:rsid w:val="004F5201"/>
    <w:rsid w:val="00501A95"/>
    <w:rsid w:val="0050228D"/>
    <w:rsid w:val="00505BD3"/>
    <w:rsid w:val="00511D0F"/>
    <w:rsid w:val="005147DA"/>
    <w:rsid w:val="0051677A"/>
    <w:rsid w:val="00517899"/>
    <w:rsid w:val="00517D0A"/>
    <w:rsid w:val="00527703"/>
    <w:rsid w:val="0053325F"/>
    <w:rsid w:val="0053448D"/>
    <w:rsid w:val="0053486A"/>
    <w:rsid w:val="00537007"/>
    <w:rsid w:val="0054004B"/>
    <w:rsid w:val="00543ACE"/>
    <w:rsid w:val="0054624B"/>
    <w:rsid w:val="00555A72"/>
    <w:rsid w:val="005563F7"/>
    <w:rsid w:val="00565C86"/>
    <w:rsid w:val="00571483"/>
    <w:rsid w:val="00574FF8"/>
    <w:rsid w:val="00580218"/>
    <w:rsid w:val="00592AAE"/>
    <w:rsid w:val="00593F0D"/>
    <w:rsid w:val="00595333"/>
    <w:rsid w:val="005A16E5"/>
    <w:rsid w:val="005B251C"/>
    <w:rsid w:val="005B4D74"/>
    <w:rsid w:val="005B54FE"/>
    <w:rsid w:val="005B61A2"/>
    <w:rsid w:val="005C0343"/>
    <w:rsid w:val="005C0E40"/>
    <w:rsid w:val="005C3D28"/>
    <w:rsid w:val="005D0557"/>
    <w:rsid w:val="005D134D"/>
    <w:rsid w:val="005D1D76"/>
    <w:rsid w:val="005E0000"/>
    <w:rsid w:val="005E6257"/>
    <w:rsid w:val="005F3C18"/>
    <w:rsid w:val="005F4B96"/>
    <w:rsid w:val="005F4E87"/>
    <w:rsid w:val="00601C1C"/>
    <w:rsid w:val="00615AF0"/>
    <w:rsid w:val="00622C57"/>
    <w:rsid w:val="00624BAF"/>
    <w:rsid w:val="0062672F"/>
    <w:rsid w:val="00627CC6"/>
    <w:rsid w:val="00632C73"/>
    <w:rsid w:val="00632E5E"/>
    <w:rsid w:val="006377D7"/>
    <w:rsid w:val="00641B9B"/>
    <w:rsid w:val="00644F9C"/>
    <w:rsid w:val="00645017"/>
    <w:rsid w:val="00646A75"/>
    <w:rsid w:val="00647E18"/>
    <w:rsid w:val="00650C8D"/>
    <w:rsid w:val="0065248B"/>
    <w:rsid w:val="0065412F"/>
    <w:rsid w:val="00654E2B"/>
    <w:rsid w:val="006607AD"/>
    <w:rsid w:val="00667E5E"/>
    <w:rsid w:val="00674E1A"/>
    <w:rsid w:val="00675F93"/>
    <w:rsid w:val="00680119"/>
    <w:rsid w:val="00683383"/>
    <w:rsid w:val="00687F95"/>
    <w:rsid w:val="00690621"/>
    <w:rsid w:val="00691479"/>
    <w:rsid w:val="0069201E"/>
    <w:rsid w:val="00693532"/>
    <w:rsid w:val="00697680"/>
    <w:rsid w:val="006A6D81"/>
    <w:rsid w:val="006B0D88"/>
    <w:rsid w:val="006B1D97"/>
    <w:rsid w:val="006C0B15"/>
    <w:rsid w:val="006D3233"/>
    <w:rsid w:val="006D3FC8"/>
    <w:rsid w:val="006D660D"/>
    <w:rsid w:val="006E6F2D"/>
    <w:rsid w:val="006E7810"/>
    <w:rsid w:val="006F7BA7"/>
    <w:rsid w:val="00701E4F"/>
    <w:rsid w:val="00704E63"/>
    <w:rsid w:val="00707500"/>
    <w:rsid w:val="00715E6C"/>
    <w:rsid w:val="00717B46"/>
    <w:rsid w:val="007227A4"/>
    <w:rsid w:val="007243DD"/>
    <w:rsid w:val="00726785"/>
    <w:rsid w:val="00727A17"/>
    <w:rsid w:val="00733DBF"/>
    <w:rsid w:val="00737DB7"/>
    <w:rsid w:val="0074056B"/>
    <w:rsid w:val="00752D5B"/>
    <w:rsid w:val="00765AE0"/>
    <w:rsid w:val="00774418"/>
    <w:rsid w:val="00782FA8"/>
    <w:rsid w:val="00787B25"/>
    <w:rsid w:val="007911DA"/>
    <w:rsid w:val="00794842"/>
    <w:rsid w:val="007A5119"/>
    <w:rsid w:val="007A5429"/>
    <w:rsid w:val="007B09A0"/>
    <w:rsid w:val="007B4057"/>
    <w:rsid w:val="007B48F8"/>
    <w:rsid w:val="007B5B32"/>
    <w:rsid w:val="007B6605"/>
    <w:rsid w:val="007B718C"/>
    <w:rsid w:val="007C1566"/>
    <w:rsid w:val="007C2ABA"/>
    <w:rsid w:val="007C7E8F"/>
    <w:rsid w:val="007D006B"/>
    <w:rsid w:val="007D12C8"/>
    <w:rsid w:val="007D4C53"/>
    <w:rsid w:val="007D54DF"/>
    <w:rsid w:val="007D5AB8"/>
    <w:rsid w:val="007E51B5"/>
    <w:rsid w:val="007E6059"/>
    <w:rsid w:val="007E6E4F"/>
    <w:rsid w:val="007E7083"/>
    <w:rsid w:val="007F0F85"/>
    <w:rsid w:val="007F1F68"/>
    <w:rsid w:val="007F4B06"/>
    <w:rsid w:val="00800539"/>
    <w:rsid w:val="00802D78"/>
    <w:rsid w:val="0080428F"/>
    <w:rsid w:val="0080432B"/>
    <w:rsid w:val="00804672"/>
    <w:rsid w:val="00817E44"/>
    <w:rsid w:val="00820498"/>
    <w:rsid w:val="00823AC2"/>
    <w:rsid w:val="00826950"/>
    <w:rsid w:val="008302BE"/>
    <w:rsid w:val="00832744"/>
    <w:rsid w:val="00837911"/>
    <w:rsid w:val="00840BCA"/>
    <w:rsid w:val="00852F28"/>
    <w:rsid w:val="008632CD"/>
    <w:rsid w:val="0086361B"/>
    <w:rsid w:val="008663FE"/>
    <w:rsid w:val="00870EA6"/>
    <w:rsid w:val="00874C84"/>
    <w:rsid w:val="008761BA"/>
    <w:rsid w:val="00876638"/>
    <w:rsid w:val="00883BF7"/>
    <w:rsid w:val="00885976"/>
    <w:rsid w:val="00885CD0"/>
    <w:rsid w:val="00887154"/>
    <w:rsid w:val="00892D18"/>
    <w:rsid w:val="008973E3"/>
    <w:rsid w:val="008A2B3E"/>
    <w:rsid w:val="008A5EA6"/>
    <w:rsid w:val="008A6B0D"/>
    <w:rsid w:val="008B299B"/>
    <w:rsid w:val="008B65D2"/>
    <w:rsid w:val="008C014A"/>
    <w:rsid w:val="008C1764"/>
    <w:rsid w:val="008C51BF"/>
    <w:rsid w:val="008C6C0F"/>
    <w:rsid w:val="008D145E"/>
    <w:rsid w:val="008D27AD"/>
    <w:rsid w:val="008E0C37"/>
    <w:rsid w:val="008E1615"/>
    <w:rsid w:val="008E322F"/>
    <w:rsid w:val="008E3319"/>
    <w:rsid w:val="008E7B50"/>
    <w:rsid w:val="008F30AE"/>
    <w:rsid w:val="008F4BBD"/>
    <w:rsid w:val="00905BAE"/>
    <w:rsid w:val="00907946"/>
    <w:rsid w:val="0091027B"/>
    <w:rsid w:val="0091034B"/>
    <w:rsid w:val="00912BE9"/>
    <w:rsid w:val="00912D5F"/>
    <w:rsid w:val="00915A75"/>
    <w:rsid w:val="009238F6"/>
    <w:rsid w:val="00931A9C"/>
    <w:rsid w:val="009335A8"/>
    <w:rsid w:val="00934D7C"/>
    <w:rsid w:val="00942AAA"/>
    <w:rsid w:val="0094421B"/>
    <w:rsid w:val="00944FA0"/>
    <w:rsid w:val="00946F36"/>
    <w:rsid w:val="00947DAF"/>
    <w:rsid w:val="009612F4"/>
    <w:rsid w:val="00967B47"/>
    <w:rsid w:val="0097405E"/>
    <w:rsid w:val="00976F29"/>
    <w:rsid w:val="0098159D"/>
    <w:rsid w:val="0098453E"/>
    <w:rsid w:val="009875BC"/>
    <w:rsid w:val="009B4D11"/>
    <w:rsid w:val="009C2C05"/>
    <w:rsid w:val="009C387B"/>
    <w:rsid w:val="009C399D"/>
    <w:rsid w:val="009D66B9"/>
    <w:rsid w:val="009D7691"/>
    <w:rsid w:val="009E0123"/>
    <w:rsid w:val="009E03FC"/>
    <w:rsid w:val="009E1D9A"/>
    <w:rsid w:val="009E1E58"/>
    <w:rsid w:val="009F15F0"/>
    <w:rsid w:val="009F386F"/>
    <w:rsid w:val="009F7E44"/>
    <w:rsid w:val="00A00FE8"/>
    <w:rsid w:val="00A04042"/>
    <w:rsid w:val="00A06B3B"/>
    <w:rsid w:val="00A10072"/>
    <w:rsid w:val="00A15613"/>
    <w:rsid w:val="00A158B3"/>
    <w:rsid w:val="00A15C36"/>
    <w:rsid w:val="00A16502"/>
    <w:rsid w:val="00A1672F"/>
    <w:rsid w:val="00A16A48"/>
    <w:rsid w:val="00A17734"/>
    <w:rsid w:val="00A1791D"/>
    <w:rsid w:val="00A260AD"/>
    <w:rsid w:val="00A27350"/>
    <w:rsid w:val="00A30F2B"/>
    <w:rsid w:val="00A32B54"/>
    <w:rsid w:val="00A34195"/>
    <w:rsid w:val="00A41AAD"/>
    <w:rsid w:val="00A42763"/>
    <w:rsid w:val="00A47683"/>
    <w:rsid w:val="00A667D6"/>
    <w:rsid w:val="00A7738D"/>
    <w:rsid w:val="00A80383"/>
    <w:rsid w:val="00A81DD9"/>
    <w:rsid w:val="00A83B0A"/>
    <w:rsid w:val="00A87E70"/>
    <w:rsid w:val="00A92B56"/>
    <w:rsid w:val="00A96B46"/>
    <w:rsid w:val="00A97047"/>
    <w:rsid w:val="00AA2799"/>
    <w:rsid w:val="00AA4687"/>
    <w:rsid w:val="00AA7EB4"/>
    <w:rsid w:val="00AB0CC1"/>
    <w:rsid w:val="00AB2822"/>
    <w:rsid w:val="00AB725C"/>
    <w:rsid w:val="00AC4361"/>
    <w:rsid w:val="00AC7996"/>
    <w:rsid w:val="00AD1C30"/>
    <w:rsid w:val="00AD21C9"/>
    <w:rsid w:val="00AD523E"/>
    <w:rsid w:val="00AD55DA"/>
    <w:rsid w:val="00AE115A"/>
    <w:rsid w:val="00AE1394"/>
    <w:rsid w:val="00AE308D"/>
    <w:rsid w:val="00AE57E1"/>
    <w:rsid w:val="00AE60D8"/>
    <w:rsid w:val="00AF07C3"/>
    <w:rsid w:val="00AF3F90"/>
    <w:rsid w:val="00AF7F07"/>
    <w:rsid w:val="00B062AA"/>
    <w:rsid w:val="00B1715D"/>
    <w:rsid w:val="00B177E8"/>
    <w:rsid w:val="00B26EFB"/>
    <w:rsid w:val="00B31D38"/>
    <w:rsid w:val="00B32C03"/>
    <w:rsid w:val="00B330F1"/>
    <w:rsid w:val="00B33372"/>
    <w:rsid w:val="00B349EB"/>
    <w:rsid w:val="00B5153D"/>
    <w:rsid w:val="00B6372C"/>
    <w:rsid w:val="00B6551A"/>
    <w:rsid w:val="00B66B8D"/>
    <w:rsid w:val="00B71D74"/>
    <w:rsid w:val="00B77C94"/>
    <w:rsid w:val="00B820E0"/>
    <w:rsid w:val="00B866B6"/>
    <w:rsid w:val="00B87892"/>
    <w:rsid w:val="00B90B68"/>
    <w:rsid w:val="00B96515"/>
    <w:rsid w:val="00BA0C13"/>
    <w:rsid w:val="00BA35FC"/>
    <w:rsid w:val="00BA5651"/>
    <w:rsid w:val="00BA5AF8"/>
    <w:rsid w:val="00BA653B"/>
    <w:rsid w:val="00BA6544"/>
    <w:rsid w:val="00BB0ECE"/>
    <w:rsid w:val="00BB5A40"/>
    <w:rsid w:val="00BB70F2"/>
    <w:rsid w:val="00BC048A"/>
    <w:rsid w:val="00BC07FD"/>
    <w:rsid w:val="00BC373E"/>
    <w:rsid w:val="00BC4C37"/>
    <w:rsid w:val="00BD2CB3"/>
    <w:rsid w:val="00BD50F4"/>
    <w:rsid w:val="00BE2735"/>
    <w:rsid w:val="00BE27BB"/>
    <w:rsid w:val="00BE5E18"/>
    <w:rsid w:val="00BE7ECE"/>
    <w:rsid w:val="00BF21CC"/>
    <w:rsid w:val="00BF4EF9"/>
    <w:rsid w:val="00BF6701"/>
    <w:rsid w:val="00C0314A"/>
    <w:rsid w:val="00C0318F"/>
    <w:rsid w:val="00C06406"/>
    <w:rsid w:val="00C1257E"/>
    <w:rsid w:val="00C13206"/>
    <w:rsid w:val="00C157DD"/>
    <w:rsid w:val="00C23349"/>
    <w:rsid w:val="00C24591"/>
    <w:rsid w:val="00C27AFA"/>
    <w:rsid w:val="00C3269E"/>
    <w:rsid w:val="00C34397"/>
    <w:rsid w:val="00C350C1"/>
    <w:rsid w:val="00C44F02"/>
    <w:rsid w:val="00C5145E"/>
    <w:rsid w:val="00C53EB9"/>
    <w:rsid w:val="00C633A6"/>
    <w:rsid w:val="00C72ED8"/>
    <w:rsid w:val="00C83727"/>
    <w:rsid w:val="00C87C8D"/>
    <w:rsid w:val="00C87F22"/>
    <w:rsid w:val="00C95045"/>
    <w:rsid w:val="00C95A1C"/>
    <w:rsid w:val="00C95F6A"/>
    <w:rsid w:val="00CA0310"/>
    <w:rsid w:val="00CA226B"/>
    <w:rsid w:val="00CA2C79"/>
    <w:rsid w:val="00CA50AC"/>
    <w:rsid w:val="00CA5A91"/>
    <w:rsid w:val="00CA60C6"/>
    <w:rsid w:val="00CB6B74"/>
    <w:rsid w:val="00CB7198"/>
    <w:rsid w:val="00CC02CB"/>
    <w:rsid w:val="00CC2D40"/>
    <w:rsid w:val="00CC4E30"/>
    <w:rsid w:val="00CC76E3"/>
    <w:rsid w:val="00CD277D"/>
    <w:rsid w:val="00CD7E00"/>
    <w:rsid w:val="00CD7FBF"/>
    <w:rsid w:val="00CF01E6"/>
    <w:rsid w:val="00CF0C6E"/>
    <w:rsid w:val="00CF116E"/>
    <w:rsid w:val="00CF439F"/>
    <w:rsid w:val="00CF55D8"/>
    <w:rsid w:val="00CF7CB8"/>
    <w:rsid w:val="00D0151B"/>
    <w:rsid w:val="00D02F80"/>
    <w:rsid w:val="00D237AA"/>
    <w:rsid w:val="00D23845"/>
    <w:rsid w:val="00D2594C"/>
    <w:rsid w:val="00D339C5"/>
    <w:rsid w:val="00D40442"/>
    <w:rsid w:val="00D41E1A"/>
    <w:rsid w:val="00D507BF"/>
    <w:rsid w:val="00D54A4A"/>
    <w:rsid w:val="00D57292"/>
    <w:rsid w:val="00D636F4"/>
    <w:rsid w:val="00D63C8C"/>
    <w:rsid w:val="00D64477"/>
    <w:rsid w:val="00D66729"/>
    <w:rsid w:val="00D67F3F"/>
    <w:rsid w:val="00D721F9"/>
    <w:rsid w:val="00D81393"/>
    <w:rsid w:val="00D859C8"/>
    <w:rsid w:val="00D9079E"/>
    <w:rsid w:val="00D93695"/>
    <w:rsid w:val="00D942CD"/>
    <w:rsid w:val="00D94F55"/>
    <w:rsid w:val="00DA0030"/>
    <w:rsid w:val="00DB4D79"/>
    <w:rsid w:val="00DB57BB"/>
    <w:rsid w:val="00DB6832"/>
    <w:rsid w:val="00DB7DEA"/>
    <w:rsid w:val="00DC1292"/>
    <w:rsid w:val="00DC1CA5"/>
    <w:rsid w:val="00DC4D0A"/>
    <w:rsid w:val="00DC6B1A"/>
    <w:rsid w:val="00DD0926"/>
    <w:rsid w:val="00DD3BDD"/>
    <w:rsid w:val="00DD4601"/>
    <w:rsid w:val="00DE1BCB"/>
    <w:rsid w:val="00DE2E2C"/>
    <w:rsid w:val="00DE7ECD"/>
    <w:rsid w:val="00DF0BE9"/>
    <w:rsid w:val="00DF3105"/>
    <w:rsid w:val="00DF692E"/>
    <w:rsid w:val="00DF7C69"/>
    <w:rsid w:val="00E0029E"/>
    <w:rsid w:val="00E013A4"/>
    <w:rsid w:val="00E023D1"/>
    <w:rsid w:val="00E07235"/>
    <w:rsid w:val="00E11C01"/>
    <w:rsid w:val="00E12B1F"/>
    <w:rsid w:val="00E13277"/>
    <w:rsid w:val="00E14787"/>
    <w:rsid w:val="00E14ABD"/>
    <w:rsid w:val="00E14EFC"/>
    <w:rsid w:val="00E1750D"/>
    <w:rsid w:val="00E35F9F"/>
    <w:rsid w:val="00E437CD"/>
    <w:rsid w:val="00E43FD2"/>
    <w:rsid w:val="00E46232"/>
    <w:rsid w:val="00E47D76"/>
    <w:rsid w:val="00E6135F"/>
    <w:rsid w:val="00E62234"/>
    <w:rsid w:val="00E67D1D"/>
    <w:rsid w:val="00E71F32"/>
    <w:rsid w:val="00E74002"/>
    <w:rsid w:val="00E74FB1"/>
    <w:rsid w:val="00E764B8"/>
    <w:rsid w:val="00E84B4C"/>
    <w:rsid w:val="00E87AAD"/>
    <w:rsid w:val="00EA0265"/>
    <w:rsid w:val="00EA0917"/>
    <w:rsid w:val="00EA37B7"/>
    <w:rsid w:val="00EA462E"/>
    <w:rsid w:val="00EB16B9"/>
    <w:rsid w:val="00EB42EF"/>
    <w:rsid w:val="00EC009A"/>
    <w:rsid w:val="00EC17BC"/>
    <w:rsid w:val="00ED019C"/>
    <w:rsid w:val="00ED0F29"/>
    <w:rsid w:val="00ED4A77"/>
    <w:rsid w:val="00ED5D3A"/>
    <w:rsid w:val="00EE24D2"/>
    <w:rsid w:val="00EE2DE8"/>
    <w:rsid w:val="00EE5931"/>
    <w:rsid w:val="00EE5AD4"/>
    <w:rsid w:val="00EE64B8"/>
    <w:rsid w:val="00EF4C43"/>
    <w:rsid w:val="00EF5380"/>
    <w:rsid w:val="00EF6117"/>
    <w:rsid w:val="00F02780"/>
    <w:rsid w:val="00F14495"/>
    <w:rsid w:val="00F16A68"/>
    <w:rsid w:val="00F225D8"/>
    <w:rsid w:val="00F2268B"/>
    <w:rsid w:val="00F22D61"/>
    <w:rsid w:val="00F26FD0"/>
    <w:rsid w:val="00F272B7"/>
    <w:rsid w:val="00F4189F"/>
    <w:rsid w:val="00F41A92"/>
    <w:rsid w:val="00F662D8"/>
    <w:rsid w:val="00F66869"/>
    <w:rsid w:val="00F7173A"/>
    <w:rsid w:val="00F75CC4"/>
    <w:rsid w:val="00F77C25"/>
    <w:rsid w:val="00F8056C"/>
    <w:rsid w:val="00F809B9"/>
    <w:rsid w:val="00F80DD9"/>
    <w:rsid w:val="00F83680"/>
    <w:rsid w:val="00F85EFC"/>
    <w:rsid w:val="00F9438C"/>
    <w:rsid w:val="00F9486C"/>
    <w:rsid w:val="00F96463"/>
    <w:rsid w:val="00FA0FBA"/>
    <w:rsid w:val="00FA2DD7"/>
    <w:rsid w:val="00FA74F9"/>
    <w:rsid w:val="00FB415C"/>
    <w:rsid w:val="00FB723D"/>
    <w:rsid w:val="00FC197D"/>
    <w:rsid w:val="00FC21B1"/>
    <w:rsid w:val="00FC4046"/>
    <w:rsid w:val="00FC4620"/>
    <w:rsid w:val="00FD23C6"/>
    <w:rsid w:val="00FD4915"/>
    <w:rsid w:val="00FE3F55"/>
    <w:rsid w:val="00FE4E84"/>
    <w:rsid w:val="00FE5D0B"/>
    <w:rsid w:val="00FE5E68"/>
    <w:rsid w:val="00FF3F42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F42-620A-4976-965B-9F86525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61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4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3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F9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Bezlisty1">
    <w:name w:val="Bez listy1"/>
    <w:next w:val="Bezlisty"/>
    <w:semiHidden/>
    <w:unhideWhenUsed/>
    <w:rsid w:val="007C1566"/>
  </w:style>
  <w:style w:type="character" w:styleId="Pogrubienie">
    <w:name w:val="Strong"/>
    <w:qFormat/>
    <w:rsid w:val="00BC4C37"/>
    <w:rPr>
      <w:b/>
      <w:bCs/>
    </w:rPr>
  </w:style>
  <w:style w:type="character" w:customStyle="1" w:styleId="st">
    <w:name w:val="st"/>
    <w:basedOn w:val="Domylnaczcionkaakapitu"/>
    <w:rsid w:val="004E7EC9"/>
  </w:style>
  <w:style w:type="paragraph" w:styleId="NormalnyWeb">
    <w:name w:val="Normal (Web)"/>
    <w:basedOn w:val="Normalny"/>
    <w:unhideWhenUsed/>
    <w:rsid w:val="00386911"/>
    <w:pPr>
      <w:suppressAutoHyphens w:val="0"/>
      <w:spacing w:before="100" w:beforeAutospacing="1" w:after="119"/>
    </w:pPr>
    <w:rPr>
      <w:lang w:eastAsia="pl-PL"/>
    </w:rPr>
  </w:style>
  <w:style w:type="paragraph" w:customStyle="1" w:styleId="Standard">
    <w:name w:val="Standard"/>
    <w:rsid w:val="0038691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">
    <w:name w:val="Body text_"/>
    <w:link w:val="Tekstpodstawowy7"/>
    <w:rsid w:val="001969DC"/>
    <w:rPr>
      <w:sz w:val="23"/>
      <w:szCs w:val="23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1969DC"/>
    <w:pPr>
      <w:shd w:val="clear" w:color="auto" w:fill="FFFFFF"/>
      <w:suppressAutoHyphens w:val="0"/>
      <w:spacing w:before="180" w:after="660" w:line="254" w:lineRule="exac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rsid w:val="00F77C25"/>
    <w:pPr>
      <w:widowControl w:val="0"/>
      <w:spacing w:after="120"/>
    </w:pPr>
    <w:rPr>
      <w:rFonts w:eastAsia="Lucida Sans Unicode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C2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77C25"/>
    <w:pPr>
      <w:widowControl w:val="0"/>
    </w:pPr>
    <w:rPr>
      <w:rFonts w:ascii="Consolas" w:eastAsia="Lucida Sans Unicode" w:hAnsi="Consolas" w:cs="Consolas"/>
      <w:kern w:val="1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7C25"/>
    <w:rPr>
      <w:rFonts w:ascii="Consolas" w:eastAsia="Lucida Sans Unicode" w:hAnsi="Consolas" w:cs="Consolas"/>
      <w:kern w:val="1"/>
      <w:sz w:val="21"/>
      <w:szCs w:val="21"/>
      <w:lang w:eastAsia="pl-PL"/>
    </w:rPr>
  </w:style>
  <w:style w:type="character" w:customStyle="1" w:styleId="CharStyle22">
    <w:name w:val="CharStyle22"/>
    <w:basedOn w:val="Domylnaczcionkaakapitu"/>
    <w:rsid w:val="00F77C2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">
    <w:name w:val="Tekst treści_"/>
    <w:link w:val="Teksttreci0"/>
    <w:rsid w:val="00F77C25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7C25"/>
    <w:pPr>
      <w:widowControl w:val="0"/>
      <w:shd w:val="clear" w:color="auto" w:fill="FFFFFF"/>
      <w:suppressAutoHyphens w:val="0"/>
      <w:ind w:firstLine="40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BD11-9E11-4898-ABBB-0F12D63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5709</Words>
  <Characters>34254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Warywoda</cp:lastModifiedBy>
  <cp:revision>4</cp:revision>
  <cp:lastPrinted>2023-07-25T07:23:00Z</cp:lastPrinted>
  <dcterms:created xsi:type="dcterms:W3CDTF">2023-07-25T07:10:00Z</dcterms:created>
  <dcterms:modified xsi:type="dcterms:W3CDTF">2023-07-25T08:01:00Z</dcterms:modified>
</cp:coreProperties>
</file>